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2343" w14:textId="5BA29230" w:rsidR="00F9443A" w:rsidRPr="00F9443A" w:rsidRDefault="00200BAD" w:rsidP="00F9443A">
      <w:pPr>
        <w:pStyle w:val="divname"/>
        <w:shd w:val="clear" w:color="auto" w:fill="FFFFFF"/>
        <w:jc w:val="center"/>
        <w:rPr>
          <w:b/>
          <w:bCs/>
          <w:sz w:val="24"/>
          <w:szCs w:val="24"/>
          <w:u w:val="single"/>
        </w:rPr>
      </w:pPr>
      <w:r w:rsidRPr="00F9443A">
        <w:rPr>
          <w:rStyle w:val="span"/>
          <w:b/>
          <w:bCs/>
          <w:u w:val="single"/>
        </w:rPr>
        <w:t>Jonathan</w:t>
      </w:r>
      <w:r w:rsidR="00F9443A">
        <w:rPr>
          <w:b/>
          <w:bCs/>
          <w:u w:val="single"/>
        </w:rPr>
        <w:t xml:space="preserve"> </w:t>
      </w:r>
      <w:r w:rsidRPr="00F9443A">
        <w:rPr>
          <w:rStyle w:val="span"/>
          <w:b/>
          <w:bCs/>
          <w:u w:val="single"/>
        </w:rPr>
        <w:t>Webb</w:t>
      </w:r>
    </w:p>
    <w:p w14:paraId="65F4B275" w14:textId="77777777" w:rsidR="00200BAD" w:rsidRDefault="00200BAD" w:rsidP="00200BAD">
      <w:pPr>
        <w:pStyle w:val="divaddress"/>
        <w:shd w:val="clear" w:color="auto" w:fill="FFFFFF"/>
        <w:spacing w:before="40"/>
        <w:jc w:val="center"/>
        <w:rPr>
          <w:rFonts w:ascii="Century Gothic" w:eastAsia="Century Gothic" w:hAnsi="Century Gothic" w:cs="Century Gothic"/>
        </w:rPr>
      </w:pPr>
      <w:r>
        <w:rPr>
          <w:rStyle w:val="span"/>
          <w:rFonts w:ascii="Century Gothic" w:eastAsia="Century Gothic" w:hAnsi="Century Gothic" w:cs="Century Gothic"/>
        </w:rPr>
        <w:t>jonathanwebb.06@gmail.com</w:t>
      </w:r>
      <w:r>
        <w:rPr>
          <w:rStyle w:val="sprtr"/>
          <w:rFonts w:ascii="Century Gothic" w:eastAsia="Century Gothic" w:hAnsi="Century Gothic" w:cs="Century Gothic"/>
        </w:rPr>
        <w:t xml:space="preserve"> | </w:t>
      </w:r>
      <w:r>
        <w:rPr>
          <w:rStyle w:val="sprtrsprtr"/>
          <w:rFonts w:ascii="Century Gothic" w:eastAsia="Century Gothic" w:hAnsi="Century Gothic" w:cs="Century Gothic"/>
        </w:rPr>
        <w:t xml:space="preserve">| </w:t>
      </w:r>
      <w:r>
        <w:rPr>
          <w:rStyle w:val="span"/>
          <w:rFonts w:ascii="Century Gothic" w:eastAsia="Century Gothic" w:hAnsi="Century Gothic" w:cs="Century Gothic"/>
        </w:rPr>
        <w:t>07450675979</w:t>
      </w:r>
      <w:r>
        <w:rPr>
          <w:rFonts w:ascii="Century Gothic" w:eastAsia="Century Gothic" w:hAnsi="Century Gothic" w:cs="Century Gothic"/>
        </w:rPr>
        <w:t xml:space="preserve"> </w:t>
      </w:r>
      <w:r>
        <w:rPr>
          <w:rStyle w:val="sprtr"/>
          <w:rFonts w:ascii="Century Gothic" w:eastAsia="Century Gothic" w:hAnsi="Century Gothic" w:cs="Century Gothic"/>
        </w:rPr>
        <w:t xml:space="preserve">| </w:t>
      </w:r>
      <w:r>
        <w:rPr>
          <w:rStyle w:val="sprtrsprtr"/>
          <w:rFonts w:ascii="Century Gothic" w:eastAsia="Century Gothic" w:hAnsi="Century Gothic" w:cs="Century Gothic"/>
        </w:rPr>
        <w:t xml:space="preserve">| </w:t>
      </w:r>
      <w:r>
        <w:rPr>
          <w:rStyle w:val="span"/>
          <w:rFonts w:ascii="Century Gothic" w:eastAsia="Century Gothic" w:hAnsi="Century Gothic" w:cs="Century Gothic"/>
        </w:rPr>
        <w:t>Wembley, Middlesex HA9 0GH</w:t>
      </w:r>
    </w:p>
    <w:p w14:paraId="776F182E" w14:textId="1B8D4E81" w:rsidR="00200BAD" w:rsidRDefault="00200BAD" w:rsidP="00200BAD">
      <w:pPr>
        <w:pStyle w:val="divdocumentheading"/>
        <w:shd w:val="clear" w:color="auto" w:fill="FFFFFF"/>
        <w:tabs>
          <w:tab w:val="left" w:pos="4912"/>
          <w:tab w:val="left" w:pos="11240"/>
        </w:tabs>
        <w:spacing w:before="420" w:line="260" w:lineRule="atLeast"/>
        <w:jc w:val="center"/>
        <w:rPr>
          <w:rFonts w:ascii="Courier New" w:eastAsia="Courier New" w:hAnsi="Courier New" w:cs="Courier New"/>
          <w:b/>
          <w:bCs/>
          <w:color w:val="595959"/>
          <w:sz w:val="18"/>
          <w:szCs w:val="18"/>
        </w:rPr>
      </w:pPr>
      <w:r>
        <w:rPr>
          <w:rFonts w:ascii="Courier New" w:eastAsia="Courier New" w:hAnsi="Courier New" w:cs="Courier New"/>
          <w:b/>
          <w:bCs/>
          <w:color w:val="595959"/>
          <w:sz w:val="18"/>
          <w:szCs w:val="18"/>
        </w:rPr>
        <w:t xml:space="preserve"> </w:t>
      </w:r>
      <w:r>
        <w:rPr>
          <w:rStyle w:val="divdocumentdivsectiontitle"/>
          <w:rFonts w:ascii="Courier New" w:eastAsia="Courier New" w:hAnsi="Courier New" w:cs="Courier New"/>
          <w:b/>
          <w:bCs/>
        </w:rPr>
        <w:t xml:space="preserve"> Summary  </w:t>
      </w:r>
    </w:p>
    <w:p w14:paraId="7BFF8934" w14:textId="17097858" w:rsidR="00200BAD" w:rsidRDefault="00200BAD" w:rsidP="00200BAD">
      <w:pPr>
        <w:pStyle w:val="p"/>
        <w:pBdr>
          <w:bottom w:val="single" w:sz="6" w:space="1" w:color="auto"/>
        </w:pBdr>
        <w:shd w:val="clear" w:color="auto" w:fill="FFFFFF"/>
        <w:spacing w:line="260" w:lineRule="atLeast"/>
        <w:ind w:left="400" w:right="400"/>
        <w:jc w:val="center"/>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Multi-talented Video Director ready to apply 7 years' experience in new position with room for growth and advancements. Skilled at evaluating and maintaining equipment, resolving issues and implementing plans that solve problems and account for team abilities and limitations. Shrewd and pragmatic professional with strong planning and communication skills.</w:t>
      </w:r>
    </w:p>
    <w:p w14:paraId="615A7466" w14:textId="77777777" w:rsidR="00F9443A" w:rsidRDefault="00F9443A" w:rsidP="00200BAD">
      <w:pPr>
        <w:pStyle w:val="p"/>
        <w:pBdr>
          <w:bottom w:val="single" w:sz="6" w:space="1" w:color="auto"/>
        </w:pBdr>
        <w:shd w:val="clear" w:color="auto" w:fill="FFFFFF"/>
        <w:spacing w:line="260" w:lineRule="atLeast"/>
        <w:ind w:left="400" w:right="400"/>
        <w:jc w:val="center"/>
        <w:rPr>
          <w:rFonts w:ascii="Century Gothic" w:eastAsia="Century Gothic" w:hAnsi="Century Gothic" w:cs="Century Gothic"/>
          <w:color w:val="595959"/>
          <w:sz w:val="18"/>
          <w:szCs w:val="18"/>
        </w:rPr>
      </w:pPr>
    </w:p>
    <w:p w14:paraId="153F90B2" w14:textId="3D73F352" w:rsidR="00200BAD" w:rsidRPr="0011042B" w:rsidRDefault="00200BAD" w:rsidP="00200BAD">
      <w:pPr>
        <w:pStyle w:val="divdocumentheading"/>
        <w:shd w:val="clear" w:color="auto" w:fill="FFFFFF"/>
        <w:tabs>
          <w:tab w:val="left" w:pos="4987"/>
          <w:tab w:val="left" w:pos="11240"/>
        </w:tabs>
        <w:spacing w:before="420" w:line="260" w:lineRule="atLeast"/>
        <w:jc w:val="center"/>
        <w:rPr>
          <w:rFonts w:ascii="Courier New" w:eastAsia="Courier New" w:hAnsi="Courier New" w:cs="Courier New"/>
          <w:strike/>
          <w:color w:val="595959"/>
        </w:rPr>
      </w:pPr>
      <w:r>
        <w:rPr>
          <w:rStyle w:val="divdocumentdivsectiontitle"/>
          <w:rFonts w:ascii="Courier New" w:eastAsia="Courier New" w:hAnsi="Courier New" w:cs="Courier New"/>
          <w:b/>
          <w:bCs/>
        </w:rPr>
        <w:t xml:space="preserve">Skills  </w:t>
      </w:r>
    </w:p>
    <w:tbl>
      <w:tblPr>
        <w:tblStyle w:val="divdocumenttable"/>
        <w:tblW w:w="0" w:type="auto"/>
        <w:tblInd w:w="405" w:type="dxa"/>
        <w:shd w:val="clear" w:color="auto" w:fill="FFFFFF"/>
        <w:tblLayout w:type="fixed"/>
        <w:tblCellMar>
          <w:left w:w="0" w:type="dxa"/>
          <w:right w:w="0" w:type="dxa"/>
        </w:tblCellMar>
        <w:tblLook w:val="05E0" w:firstRow="1" w:lastRow="1" w:firstColumn="1" w:lastColumn="1" w:noHBand="0" w:noVBand="1"/>
      </w:tblPr>
      <w:tblGrid>
        <w:gridCol w:w="5418"/>
        <w:gridCol w:w="5418"/>
      </w:tblGrid>
      <w:tr w:rsidR="00200BAD" w14:paraId="1DF94589" w14:textId="77777777" w:rsidTr="007C3259">
        <w:tc>
          <w:tcPr>
            <w:tcW w:w="5418" w:type="dxa"/>
            <w:tcMar>
              <w:top w:w="5" w:type="dxa"/>
              <w:left w:w="5" w:type="dxa"/>
              <w:bottom w:w="5" w:type="dxa"/>
              <w:right w:w="5" w:type="dxa"/>
            </w:tcMar>
            <w:hideMark/>
          </w:tcPr>
          <w:p w14:paraId="429EB96E" w14:textId="77777777" w:rsidR="00200BAD" w:rsidRDefault="00200BAD" w:rsidP="007C3259">
            <w:pPr>
              <w:pStyle w:val="divdocumentulli"/>
              <w:numPr>
                <w:ilvl w:val="0"/>
                <w:numId w:val="1"/>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Excellent workflow management</w:t>
            </w:r>
          </w:p>
          <w:p w14:paraId="5E3C96B6" w14:textId="77777777" w:rsidR="00200BAD" w:rsidRDefault="00200BAD" w:rsidP="007C3259">
            <w:pPr>
              <w:pStyle w:val="divdocumentulli"/>
              <w:numPr>
                <w:ilvl w:val="0"/>
                <w:numId w:val="1"/>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Social media curator</w:t>
            </w:r>
          </w:p>
          <w:p w14:paraId="556EB795" w14:textId="77777777" w:rsidR="00200BAD" w:rsidRDefault="00200BAD" w:rsidP="007C3259">
            <w:pPr>
              <w:pStyle w:val="divdocumentulli"/>
              <w:numPr>
                <w:ilvl w:val="0"/>
                <w:numId w:val="1"/>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Proficient in Final Cut Pro</w:t>
            </w:r>
          </w:p>
          <w:p w14:paraId="1385A573" w14:textId="77777777" w:rsidR="00200BAD" w:rsidRDefault="00200BAD" w:rsidP="007C3259">
            <w:pPr>
              <w:pStyle w:val="divdocumentulli"/>
              <w:numPr>
                <w:ilvl w:val="0"/>
                <w:numId w:val="1"/>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Directing background</w:t>
            </w:r>
          </w:p>
        </w:tc>
        <w:tc>
          <w:tcPr>
            <w:tcW w:w="5418" w:type="dxa"/>
            <w:tcBorders>
              <w:left w:val="single" w:sz="8" w:space="0" w:color="FEFDFD"/>
            </w:tcBorders>
            <w:tcMar>
              <w:top w:w="5" w:type="dxa"/>
              <w:left w:w="10" w:type="dxa"/>
              <w:bottom w:w="5" w:type="dxa"/>
              <w:right w:w="5" w:type="dxa"/>
            </w:tcMar>
            <w:hideMark/>
          </w:tcPr>
          <w:p w14:paraId="0928E9D9" w14:textId="77777777" w:rsidR="00200BAD" w:rsidRDefault="00200BAD" w:rsidP="007C3259">
            <w:pPr>
              <w:pStyle w:val="divdocumentulli"/>
              <w:numPr>
                <w:ilvl w:val="0"/>
                <w:numId w:val="2"/>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Focused</w:t>
            </w:r>
          </w:p>
          <w:p w14:paraId="019FDEBC" w14:textId="77777777" w:rsidR="00200BAD" w:rsidRDefault="00200BAD" w:rsidP="007C3259">
            <w:pPr>
              <w:pStyle w:val="divdocumentulli"/>
              <w:numPr>
                <w:ilvl w:val="0"/>
                <w:numId w:val="2"/>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Strong communication skills</w:t>
            </w:r>
          </w:p>
          <w:p w14:paraId="6D308EE9" w14:textId="77777777" w:rsidR="00200BAD" w:rsidRDefault="00200BAD" w:rsidP="007C3259">
            <w:pPr>
              <w:pStyle w:val="divdocumentulli"/>
              <w:numPr>
                <w:ilvl w:val="0"/>
                <w:numId w:val="2"/>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Strong creative vision</w:t>
            </w:r>
          </w:p>
          <w:p w14:paraId="7AE77ED2" w14:textId="77777777" w:rsidR="00200BAD" w:rsidRDefault="00200BAD" w:rsidP="007C3259">
            <w:pPr>
              <w:pStyle w:val="divdocumentulli"/>
              <w:numPr>
                <w:ilvl w:val="0"/>
                <w:numId w:val="2"/>
              </w:numPr>
              <w:spacing w:line="260" w:lineRule="atLeast"/>
              <w:ind w:left="460" w:hanging="183"/>
              <w:rPr>
                <w:rFonts w:ascii="Century Gothic" w:eastAsia="Century Gothic" w:hAnsi="Century Gothic" w:cs="Century Gothic"/>
                <w:color w:val="595959"/>
                <w:sz w:val="18"/>
                <w:szCs w:val="18"/>
              </w:rPr>
            </w:pPr>
            <w:r>
              <w:rPr>
                <w:rFonts w:ascii="Century Gothic" w:eastAsia="Century Gothic" w:hAnsi="Century Gothic" w:cs="Century Gothic"/>
                <w:color w:val="595959"/>
                <w:sz w:val="18"/>
                <w:szCs w:val="18"/>
              </w:rPr>
              <w:t>Team player / leader when needed</w:t>
            </w:r>
          </w:p>
        </w:tc>
      </w:tr>
    </w:tbl>
    <w:p w14:paraId="1C3A5969" w14:textId="0584D868" w:rsidR="00F9443A" w:rsidRDefault="00F9443A" w:rsidP="00F9443A">
      <w:pPr>
        <w:pStyle w:val="divdocumentheading"/>
        <w:pBdr>
          <w:bottom w:val="single" w:sz="6" w:space="1" w:color="auto"/>
        </w:pBdr>
        <w:shd w:val="clear" w:color="auto" w:fill="FFFFFF"/>
        <w:tabs>
          <w:tab w:val="left" w:pos="4690"/>
          <w:tab w:val="left" w:pos="11240"/>
        </w:tabs>
        <w:spacing w:before="420" w:line="260" w:lineRule="atLeast"/>
        <w:jc w:val="center"/>
        <w:rPr>
          <w:rFonts w:ascii="Courier New" w:eastAsia="Courier New" w:hAnsi="Courier New" w:cs="Courier New"/>
          <w:b/>
          <w:bCs/>
          <w:color w:val="595959"/>
          <w:sz w:val="18"/>
          <w:szCs w:val="18"/>
        </w:rPr>
      </w:pPr>
    </w:p>
    <w:p w14:paraId="7EED6D5C" w14:textId="45384EF8" w:rsidR="00200BAD" w:rsidRPr="00F9443A" w:rsidRDefault="00200BAD" w:rsidP="00F9443A">
      <w:pPr>
        <w:pStyle w:val="divdocumentheading"/>
        <w:shd w:val="clear" w:color="auto" w:fill="FFFFFF"/>
        <w:tabs>
          <w:tab w:val="left" w:pos="4690"/>
          <w:tab w:val="left" w:pos="11240"/>
        </w:tabs>
        <w:spacing w:before="420" w:line="260" w:lineRule="atLeast"/>
        <w:jc w:val="center"/>
        <w:rPr>
          <w:rFonts w:ascii="Courier New" w:eastAsia="Courier New" w:hAnsi="Courier New" w:cs="Courier New"/>
          <w:strike/>
          <w:color w:val="595959"/>
        </w:rPr>
      </w:pPr>
      <w:r>
        <w:rPr>
          <w:rStyle w:val="divdocumentdivsectiontitle"/>
          <w:rFonts w:ascii="Courier New" w:eastAsia="Courier New" w:hAnsi="Courier New" w:cs="Courier New"/>
          <w:b/>
          <w:bCs/>
        </w:rPr>
        <w:t xml:space="preserve">  Experience  </w:t>
      </w:r>
    </w:p>
    <w:p w14:paraId="75896565" w14:textId="77777777" w:rsidR="00200BAD" w:rsidRDefault="00200BAD" w:rsidP="00200BAD">
      <w:pPr>
        <w:pStyle w:val="divpaddedline"/>
        <w:shd w:val="clear" w:color="auto" w:fill="FFFFFF"/>
        <w:spacing w:after="100" w:line="260" w:lineRule="atLeast"/>
        <w:ind w:left="400" w:right="400"/>
        <w:jc w:val="center"/>
        <w:rPr>
          <w:rFonts w:ascii="Century Gothic" w:eastAsia="Century Gothic" w:hAnsi="Century Gothic" w:cs="Century Gothic"/>
          <w:color w:val="595959"/>
          <w:sz w:val="18"/>
          <w:szCs w:val="18"/>
        </w:rPr>
      </w:pPr>
      <w:r>
        <w:rPr>
          <w:rStyle w:val="spanjobtitle"/>
          <w:rFonts w:ascii="Century Gothic" w:eastAsia="Century Gothic" w:hAnsi="Century Gothic" w:cs="Century Gothic"/>
          <w:color w:val="595959"/>
          <w:sz w:val="18"/>
          <w:szCs w:val="18"/>
        </w:rPr>
        <w:t>Sales Assistant</w:t>
      </w:r>
      <w:r>
        <w:rPr>
          <w:rStyle w:val="sprtr"/>
          <w:rFonts w:ascii="Century Gothic" w:eastAsia="Century Gothic" w:hAnsi="Century Gothic" w:cs="Century Gothic"/>
          <w:color w:val="595959"/>
          <w:sz w:val="18"/>
          <w:szCs w:val="18"/>
        </w:rPr>
        <w:t>  |  </w:t>
      </w:r>
      <w:r>
        <w:rPr>
          <w:rStyle w:val="span"/>
          <w:rFonts w:ascii="Century Gothic" w:eastAsia="Century Gothic" w:hAnsi="Century Gothic" w:cs="Century Gothic"/>
          <w:color w:val="595959"/>
          <w:sz w:val="18"/>
          <w:szCs w:val="18"/>
        </w:rPr>
        <w:t>VANS Outlet Wembley - Wembley, Middlesex</w:t>
      </w:r>
      <w:r>
        <w:rPr>
          <w:rStyle w:val="sprtr"/>
          <w:rFonts w:ascii="Century Gothic" w:eastAsia="Century Gothic" w:hAnsi="Century Gothic" w:cs="Century Gothic"/>
          <w:color w:val="595959"/>
          <w:sz w:val="18"/>
          <w:szCs w:val="18"/>
        </w:rPr>
        <w:t>  |  </w:t>
      </w:r>
      <w:r>
        <w:rPr>
          <w:rStyle w:val="span"/>
          <w:rFonts w:ascii="Century Gothic" w:eastAsia="Century Gothic" w:hAnsi="Century Gothic" w:cs="Century Gothic"/>
          <w:color w:val="595959"/>
          <w:sz w:val="18"/>
          <w:szCs w:val="18"/>
        </w:rPr>
        <w:t>06/2018 - 05/2019</w:t>
      </w:r>
    </w:p>
    <w:p w14:paraId="3303C103" w14:textId="77777777" w:rsidR="00200BAD" w:rsidRDefault="00200BAD" w:rsidP="00200BAD">
      <w:pPr>
        <w:pStyle w:val="divdocumentulli"/>
        <w:numPr>
          <w:ilvl w:val="0"/>
          <w:numId w:val="3"/>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Maintained well-stocked and organized sales floor with latest merchandise to drive sustained sales revenue.</w:t>
      </w:r>
    </w:p>
    <w:p w14:paraId="32106A88" w14:textId="202800F0" w:rsidR="00200BAD" w:rsidRDefault="00200BAD" w:rsidP="00200BAD">
      <w:pPr>
        <w:pStyle w:val="divdocumentulli"/>
        <w:numPr>
          <w:ilvl w:val="0"/>
          <w:numId w:val="3"/>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 xml:space="preserve">Provided every customer with comprehensive assistance upon entering store through merchandise selection and </w:t>
      </w:r>
      <w:r w:rsidR="00C451F0">
        <w:rPr>
          <w:rStyle w:val="span"/>
          <w:rFonts w:ascii="Century Gothic" w:eastAsia="Century Gothic" w:hAnsi="Century Gothic" w:cs="Century Gothic"/>
          <w:color w:val="595959"/>
          <w:sz w:val="18"/>
          <w:szCs w:val="18"/>
        </w:rPr>
        <w:t>competition</w:t>
      </w:r>
      <w:r w:rsidR="002F3B4A">
        <w:rPr>
          <w:rStyle w:val="span"/>
          <w:rFonts w:ascii="Century Gothic" w:eastAsia="Century Gothic" w:hAnsi="Century Gothic" w:cs="Century Gothic"/>
          <w:color w:val="595959"/>
          <w:sz w:val="18"/>
          <w:szCs w:val="18"/>
        </w:rPr>
        <w:t xml:space="preserve"> f</w:t>
      </w:r>
      <w:r>
        <w:rPr>
          <w:rStyle w:val="span"/>
          <w:rFonts w:ascii="Century Gothic" w:eastAsia="Century Gothic" w:hAnsi="Century Gothic" w:cs="Century Gothic"/>
          <w:color w:val="595959"/>
          <w:sz w:val="18"/>
          <w:szCs w:val="18"/>
        </w:rPr>
        <w:t xml:space="preserve"> of purchases.</w:t>
      </w:r>
    </w:p>
    <w:p w14:paraId="3AD3A019" w14:textId="77777777" w:rsidR="00200BAD" w:rsidRDefault="00200BAD" w:rsidP="00200BAD">
      <w:pPr>
        <w:pStyle w:val="divdocumentulli"/>
        <w:numPr>
          <w:ilvl w:val="0"/>
          <w:numId w:val="3"/>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Reset store displays for special events and seasonal merchandise changes.</w:t>
      </w:r>
    </w:p>
    <w:p w14:paraId="63B1BDDD" w14:textId="77777777" w:rsidR="00200BAD" w:rsidRDefault="00200BAD" w:rsidP="00200BAD">
      <w:pPr>
        <w:pStyle w:val="divdocumentulli"/>
        <w:numPr>
          <w:ilvl w:val="0"/>
          <w:numId w:val="3"/>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Met and consistently exceeded revenue targets with proactive, customer-specific suggestions of accessories and related items.</w:t>
      </w:r>
    </w:p>
    <w:p w14:paraId="34CDBEDF" w14:textId="77777777" w:rsidR="00200BAD" w:rsidRDefault="00200BAD" w:rsidP="00200BAD">
      <w:pPr>
        <w:pStyle w:val="divdocumentulli"/>
        <w:numPr>
          <w:ilvl w:val="0"/>
          <w:numId w:val="3"/>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Used product knowledge to assist customers and suggest products.</w:t>
      </w:r>
    </w:p>
    <w:p w14:paraId="542046F4" w14:textId="77777777" w:rsidR="00200BAD" w:rsidRDefault="00200BAD" w:rsidP="00200BAD">
      <w:pPr>
        <w:pStyle w:val="divdocumentulli"/>
        <w:numPr>
          <w:ilvl w:val="0"/>
          <w:numId w:val="3"/>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Accepted and completed cash, check and credit card payments.</w:t>
      </w:r>
    </w:p>
    <w:p w14:paraId="754EE597" w14:textId="77777777" w:rsidR="00200BAD" w:rsidRPr="0011042B" w:rsidRDefault="00200BAD" w:rsidP="00200BAD">
      <w:pPr>
        <w:pStyle w:val="divpaddedline"/>
        <w:shd w:val="clear" w:color="auto" w:fill="FFFFFF"/>
        <w:spacing w:before="400" w:after="100" w:line="260" w:lineRule="atLeast"/>
        <w:ind w:left="400" w:right="400"/>
        <w:jc w:val="center"/>
        <w:rPr>
          <w:rFonts w:ascii="Century Gothic" w:eastAsia="Century Gothic" w:hAnsi="Century Gothic" w:cs="Century Gothic"/>
          <w:color w:val="595959"/>
          <w:sz w:val="18"/>
          <w:szCs w:val="18"/>
          <w:lang w:val="fr-FR"/>
        </w:rPr>
      </w:pPr>
      <w:proofErr w:type="spellStart"/>
      <w:r w:rsidRPr="0011042B">
        <w:rPr>
          <w:rStyle w:val="spanjobtitle"/>
          <w:rFonts w:ascii="Century Gothic" w:eastAsia="Century Gothic" w:hAnsi="Century Gothic" w:cs="Century Gothic"/>
          <w:color w:val="595959"/>
          <w:sz w:val="18"/>
          <w:szCs w:val="18"/>
          <w:lang w:val="fr-FR"/>
        </w:rPr>
        <w:t>Videographer</w:t>
      </w:r>
      <w:proofErr w:type="spellEnd"/>
      <w:r w:rsidRPr="0011042B">
        <w:rPr>
          <w:rStyle w:val="spanjobtitle"/>
          <w:rFonts w:ascii="Century Gothic" w:eastAsia="Century Gothic" w:hAnsi="Century Gothic" w:cs="Century Gothic"/>
          <w:color w:val="595959"/>
          <w:sz w:val="18"/>
          <w:szCs w:val="18"/>
          <w:lang w:val="fr-FR"/>
        </w:rPr>
        <w:t xml:space="preserve"> Editor for Chris </w:t>
      </w:r>
      <w:proofErr w:type="spellStart"/>
      <w:r w:rsidRPr="0011042B">
        <w:rPr>
          <w:rStyle w:val="spanjobtitle"/>
          <w:rFonts w:ascii="Century Gothic" w:eastAsia="Century Gothic" w:hAnsi="Century Gothic" w:cs="Century Gothic"/>
          <w:color w:val="595959"/>
          <w:sz w:val="18"/>
          <w:szCs w:val="18"/>
          <w:lang w:val="fr-FR"/>
        </w:rPr>
        <w:t>Wangen</w:t>
      </w:r>
      <w:proofErr w:type="spellEnd"/>
      <w:r w:rsidRPr="0011042B">
        <w:rPr>
          <w:rStyle w:val="sprtr"/>
          <w:rFonts w:ascii="Century Gothic" w:eastAsia="Century Gothic" w:hAnsi="Century Gothic" w:cs="Century Gothic"/>
          <w:color w:val="595959"/>
          <w:sz w:val="18"/>
          <w:szCs w:val="18"/>
          <w:lang w:val="fr-FR"/>
        </w:rPr>
        <w:t>  |  </w:t>
      </w:r>
      <w:r w:rsidRPr="0011042B">
        <w:rPr>
          <w:rStyle w:val="span"/>
          <w:rFonts w:ascii="Century Gothic" w:eastAsia="Century Gothic" w:hAnsi="Century Gothic" w:cs="Century Gothic"/>
          <w:color w:val="595959"/>
          <w:sz w:val="18"/>
          <w:szCs w:val="18"/>
          <w:lang w:val="fr-FR"/>
        </w:rPr>
        <w:t>Martinique Aimé Césaire International Airport - Le Lamentin, Fort-de-France</w:t>
      </w:r>
      <w:r w:rsidRPr="0011042B">
        <w:rPr>
          <w:rStyle w:val="sprtr"/>
          <w:rFonts w:ascii="Century Gothic" w:eastAsia="Century Gothic" w:hAnsi="Century Gothic" w:cs="Century Gothic"/>
          <w:color w:val="595959"/>
          <w:sz w:val="18"/>
          <w:szCs w:val="18"/>
          <w:lang w:val="fr-FR"/>
        </w:rPr>
        <w:t>  |  </w:t>
      </w:r>
      <w:r w:rsidRPr="0011042B">
        <w:rPr>
          <w:rStyle w:val="span"/>
          <w:rFonts w:ascii="Century Gothic" w:eastAsia="Century Gothic" w:hAnsi="Century Gothic" w:cs="Century Gothic"/>
          <w:color w:val="595959"/>
          <w:sz w:val="18"/>
          <w:szCs w:val="18"/>
          <w:lang w:val="fr-FR"/>
        </w:rPr>
        <w:t>02/2019 - 03/2019</w:t>
      </w:r>
    </w:p>
    <w:p w14:paraId="6ECAC1B9"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Managed graphics, sound, music and colour corrections for about 25 videos. </w:t>
      </w:r>
    </w:p>
    <w:p w14:paraId="7376B763"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Incorporated feedback in workflow process to ensure global consistency across all work.</w:t>
      </w:r>
    </w:p>
    <w:p w14:paraId="2C66416F"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Managed projects through supervision of workflows during film creation.</w:t>
      </w:r>
    </w:p>
    <w:p w14:paraId="69E90B86"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Coordinated scheduling and task delegation for video editing team members.</w:t>
      </w:r>
    </w:p>
    <w:p w14:paraId="2C6C0978"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Contributed to idea development and project management to ensure quality and timeliness of project completion.</w:t>
      </w:r>
    </w:p>
    <w:p w14:paraId="47B408C0"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Facilitated projects and contributed to every stage of video and film production. </w:t>
      </w:r>
    </w:p>
    <w:p w14:paraId="647B87EA"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Successfully led key projects which resulted in a high popularity of my videos on YouTube and Instagram.</w:t>
      </w:r>
    </w:p>
    <w:p w14:paraId="721A013C" w14:textId="77777777" w:rsidR="00200BAD" w:rsidRDefault="00200BAD" w:rsidP="00200BAD">
      <w:pPr>
        <w:pStyle w:val="divdocumentulli"/>
        <w:numPr>
          <w:ilvl w:val="0"/>
          <w:numId w:val="4"/>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Delivered an exceptional level of service to Chris by listening to his concerns and answering his questions.</w:t>
      </w:r>
    </w:p>
    <w:p w14:paraId="6AAE43D8" w14:textId="77777777" w:rsidR="00200BAD" w:rsidRDefault="00200BAD" w:rsidP="00200BAD">
      <w:pPr>
        <w:pStyle w:val="divpaddedline"/>
        <w:shd w:val="clear" w:color="auto" w:fill="FFFFFF"/>
        <w:spacing w:before="400" w:after="100" w:line="260" w:lineRule="atLeast"/>
        <w:ind w:left="400" w:right="400"/>
        <w:jc w:val="center"/>
        <w:rPr>
          <w:rFonts w:ascii="Century Gothic" w:eastAsia="Century Gothic" w:hAnsi="Century Gothic" w:cs="Century Gothic"/>
          <w:color w:val="595959"/>
          <w:sz w:val="18"/>
          <w:szCs w:val="18"/>
        </w:rPr>
      </w:pPr>
      <w:r>
        <w:rPr>
          <w:rStyle w:val="spanjobtitle"/>
          <w:rFonts w:ascii="Century Gothic" w:eastAsia="Century Gothic" w:hAnsi="Century Gothic" w:cs="Century Gothic"/>
          <w:color w:val="595959"/>
          <w:sz w:val="18"/>
          <w:szCs w:val="18"/>
        </w:rPr>
        <w:lastRenderedPageBreak/>
        <w:t xml:space="preserve">Producer Editor Director - Wave </w:t>
      </w:r>
      <w:proofErr w:type="spellStart"/>
      <w:r>
        <w:rPr>
          <w:rStyle w:val="spanjobtitle"/>
          <w:rFonts w:ascii="Century Gothic" w:eastAsia="Century Gothic" w:hAnsi="Century Gothic" w:cs="Century Gothic"/>
          <w:color w:val="595959"/>
          <w:sz w:val="18"/>
          <w:szCs w:val="18"/>
        </w:rPr>
        <w:t>Ongaku</w:t>
      </w:r>
      <w:proofErr w:type="spellEnd"/>
      <w:r>
        <w:rPr>
          <w:rStyle w:val="sprtr"/>
          <w:rFonts w:ascii="Century Gothic" w:eastAsia="Century Gothic" w:hAnsi="Century Gothic" w:cs="Century Gothic"/>
          <w:color w:val="595959"/>
          <w:sz w:val="18"/>
          <w:szCs w:val="18"/>
        </w:rPr>
        <w:t>  |  </w:t>
      </w:r>
      <w:r>
        <w:rPr>
          <w:rStyle w:val="span"/>
          <w:rFonts w:ascii="Century Gothic" w:eastAsia="Century Gothic" w:hAnsi="Century Gothic" w:cs="Century Gothic"/>
          <w:color w:val="595959"/>
          <w:sz w:val="18"/>
          <w:szCs w:val="18"/>
        </w:rPr>
        <w:t>London - London, England</w:t>
      </w:r>
      <w:r>
        <w:rPr>
          <w:rStyle w:val="sprtr"/>
          <w:rFonts w:ascii="Century Gothic" w:eastAsia="Century Gothic" w:hAnsi="Century Gothic" w:cs="Century Gothic"/>
          <w:color w:val="595959"/>
          <w:sz w:val="18"/>
          <w:szCs w:val="18"/>
        </w:rPr>
        <w:t>  |  </w:t>
      </w:r>
      <w:r>
        <w:rPr>
          <w:rStyle w:val="span"/>
          <w:rFonts w:ascii="Century Gothic" w:eastAsia="Century Gothic" w:hAnsi="Century Gothic" w:cs="Century Gothic"/>
          <w:color w:val="595959"/>
          <w:sz w:val="18"/>
          <w:szCs w:val="18"/>
        </w:rPr>
        <w:t>06/2018 - 08/2018</w:t>
      </w:r>
    </w:p>
    <w:p w14:paraId="3A6DA8C9" w14:textId="77777777" w:rsidR="00200BAD" w:rsidRDefault="00200BAD" w:rsidP="00200BAD">
      <w:pPr>
        <w:pStyle w:val="divdocumentulli"/>
        <w:numPr>
          <w:ilvl w:val="0"/>
          <w:numId w:val="5"/>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Collaborated with music artists to establish visual content for their creations.</w:t>
      </w:r>
    </w:p>
    <w:p w14:paraId="1BF0EF67" w14:textId="77777777" w:rsidR="00200BAD" w:rsidRDefault="00200BAD" w:rsidP="00200BAD">
      <w:pPr>
        <w:pStyle w:val="divdocumentulli"/>
        <w:numPr>
          <w:ilvl w:val="0"/>
          <w:numId w:val="5"/>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Delegated and monitored progress of assignments, ensuring achievement of all deadlines.</w:t>
      </w:r>
    </w:p>
    <w:p w14:paraId="051D07BB" w14:textId="77777777" w:rsidR="00200BAD" w:rsidRDefault="00200BAD" w:rsidP="00200BAD">
      <w:pPr>
        <w:pStyle w:val="divdocumentulli"/>
        <w:numPr>
          <w:ilvl w:val="0"/>
          <w:numId w:val="5"/>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Pitched 3 stories weekly, storyboarded plans.</w:t>
      </w:r>
    </w:p>
    <w:p w14:paraId="45BE4515" w14:textId="77777777" w:rsidR="00200BAD" w:rsidRDefault="00200BAD" w:rsidP="00200BAD">
      <w:pPr>
        <w:pStyle w:val="divdocumentulli"/>
        <w:numPr>
          <w:ilvl w:val="0"/>
          <w:numId w:val="5"/>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Successfully led key projects which resulted in more digital copies of their songs being downloaded. </w:t>
      </w:r>
    </w:p>
    <w:p w14:paraId="088A8156" w14:textId="77777777" w:rsidR="00200BAD" w:rsidRDefault="00200BAD" w:rsidP="00200BAD">
      <w:pPr>
        <w:pStyle w:val="divpaddedline"/>
        <w:shd w:val="clear" w:color="auto" w:fill="FFFFFF"/>
        <w:spacing w:before="400" w:after="100" w:line="260" w:lineRule="atLeast"/>
        <w:ind w:left="400" w:right="400"/>
        <w:jc w:val="center"/>
        <w:rPr>
          <w:rFonts w:ascii="Century Gothic" w:eastAsia="Century Gothic" w:hAnsi="Century Gothic" w:cs="Century Gothic"/>
          <w:color w:val="595959"/>
          <w:sz w:val="18"/>
          <w:szCs w:val="18"/>
        </w:rPr>
      </w:pPr>
      <w:r>
        <w:rPr>
          <w:rStyle w:val="spanjobtitle"/>
          <w:rFonts w:ascii="Century Gothic" w:eastAsia="Century Gothic" w:hAnsi="Century Gothic" w:cs="Century Gothic"/>
          <w:color w:val="595959"/>
          <w:sz w:val="18"/>
          <w:szCs w:val="18"/>
        </w:rPr>
        <w:t>Photographer</w:t>
      </w:r>
      <w:r>
        <w:rPr>
          <w:rStyle w:val="sprtr"/>
          <w:rFonts w:ascii="Century Gothic" w:eastAsia="Century Gothic" w:hAnsi="Century Gothic" w:cs="Century Gothic"/>
          <w:color w:val="595959"/>
          <w:sz w:val="18"/>
          <w:szCs w:val="18"/>
        </w:rPr>
        <w:t>  |  </w:t>
      </w:r>
      <w:r>
        <w:rPr>
          <w:rStyle w:val="span"/>
          <w:rFonts w:ascii="Century Gothic" w:eastAsia="Century Gothic" w:hAnsi="Century Gothic" w:cs="Century Gothic"/>
          <w:color w:val="595959"/>
          <w:sz w:val="18"/>
          <w:szCs w:val="18"/>
        </w:rPr>
        <w:t>London - London, England</w:t>
      </w:r>
      <w:r>
        <w:rPr>
          <w:rStyle w:val="sprtr"/>
          <w:rFonts w:ascii="Century Gothic" w:eastAsia="Century Gothic" w:hAnsi="Century Gothic" w:cs="Century Gothic"/>
          <w:color w:val="595959"/>
          <w:sz w:val="18"/>
          <w:szCs w:val="18"/>
        </w:rPr>
        <w:t>  |  </w:t>
      </w:r>
      <w:r>
        <w:rPr>
          <w:rStyle w:val="span"/>
          <w:rFonts w:ascii="Century Gothic" w:eastAsia="Century Gothic" w:hAnsi="Century Gothic" w:cs="Century Gothic"/>
          <w:color w:val="595959"/>
          <w:sz w:val="18"/>
          <w:szCs w:val="18"/>
        </w:rPr>
        <w:t>01/2015 - 01/2019</w:t>
      </w:r>
    </w:p>
    <w:p w14:paraId="44906B7A" w14:textId="77777777" w:rsidR="00200BAD" w:rsidRDefault="00200BAD" w:rsidP="00200BAD">
      <w:pPr>
        <w:pStyle w:val="divdocumentulli"/>
        <w:numPr>
          <w:ilvl w:val="0"/>
          <w:numId w:val="6"/>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Set up precise photographic measurements and control equipment.</w:t>
      </w:r>
    </w:p>
    <w:p w14:paraId="7377F9BD" w14:textId="77777777" w:rsidR="00200BAD" w:rsidRDefault="00200BAD" w:rsidP="00200BAD">
      <w:pPr>
        <w:pStyle w:val="divdocumentulli"/>
        <w:numPr>
          <w:ilvl w:val="0"/>
          <w:numId w:val="6"/>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Collaborated with clients to guarantee satisfaction with advertisements.</w:t>
      </w:r>
    </w:p>
    <w:p w14:paraId="5CB4C05E" w14:textId="77777777" w:rsidR="00200BAD" w:rsidRDefault="00200BAD" w:rsidP="00200BAD">
      <w:pPr>
        <w:pStyle w:val="divdocumentulli"/>
        <w:numPr>
          <w:ilvl w:val="0"/>
          <w:numId w:val="6"/>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Photographed special events, including weddings, parties and school portraits.</w:t>
      </w:r>
    </w:p>
    <w:p w14:paraId="1D44C7F8" w14:textId="77777777" w:rsidR="00200BAD" w:rsidRDefault="00200BAD" w:rsidP="00200BAD">
      <w:pPr>
        <w:pStyle w:val="divdocumentulli"/>
        <w:numPr>
          <w:ilvl w:val="0"/>
          <w:numId w:val="6"/>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Cropped, manipulated and performed colour-balance for final images.</w:t>
      </w:r>
    </w:p>
    <w:p w14:paraId="72B82532" w14:textId="77777777" w:rsidR="00200BAD" w:rsidRDefault="00200BAD" w:rsidP="00200BAD">
      <w:pPr>
        <w:pStyle w:val="divdocumentulli"/>
        <w:numPr>
          <w:ilvl w:val="0"/>
          <w:numId w:val="6"/>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Improvised photographic methods and techniques.</w:t>
      </w:r>
    </w:p>
    <w:p w14:paraId="1D77E088" w14:textId="77777777" w:rsidR="00200BAD" w:rsidRDefault="00200BAD" w:rsidP="00200BAD">
      <w:pPr>
        <w:pStyle w:val="divdocumentulli"/>
        <w:numPr>
          <w:ilvl w:val="0"/>
          <w:numId w:val="6"/>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Defined image requirements and planned photographic events.</w:t>
      </w:r>
    </w:p>
    <w:p w14:paraId="6935C1A8" w14:textId="58093FBB" w:rsidR="00F9443A" w:rsidRPr="002D4478" w:rsidRDefault="00200BAD" w:rsidP="002D4478">
      <w:pPr>
        <w:pStyle w:val="divdocumentulli"/>
        <w:numPr>
          <w:ilvl w:val="0"/>
          <w:numId w:val="6"/>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Carefully maintained over £20,000 worth of studio equipment.</w:t>
      </w:r>
    </w:p>
    <w:p w14:paraId="6B0EE015" w14:textId="77777777" w:rsidR="00F9443A" w:rsidRDefault="00F9443A" w:rsidP="00F9443A">
      <w:pPr>
        <w:pStyle w:val="divdocumentulli"/>
        <w:pBdr>
          <w:bottom w:val="single" w:sz="6" w:space="1" w:color="auto"/>
        </w:pBdr>
        <w:shd w:val="clear" w:color="auto" w:fill="FFFFFF"/>
        <w:spacing w:line="260" w:lineRule="atLeast"/>
        <w:ind w:left="677" w:right="400"/>
        <w:rPr>
          <w:rStyle w:val="span"/>
          <w:rFonts w:ascii="Century Gothic" w:eastAsia="Century Gothic" w:hAnsi="Century Gothic" w:cs="Century Gothic"/>
          <w:color w:val="595959"/>
          <w:sz w:val="18"/>
          <w:szCs w:val="18"/>
        </w:rPr>
      </w:pPr>
    </w:p>
    <w:p w14:paraId="59356CBF" w14:textId="471173C3" w:rsidR="00200BAD" w:rsidRPr="00F9443A" w:rsidRDefault="00200BAD" w:rsidP="00F9443A">
      <w:pPr>
        <w:pStyle w:val="divdocumentheading"/>
        <w:shd w:val="clear" w:color="auto" w:fill="FFFFFF"/>
        <w:tabs>
          <w:tab w:val="left" w:pos="3800"/>
          <w:tab w:val="left" w:pos="11240"/>
        </w:tabs>
        <w:spacing w:before="420" w:line="260" w:lineRule="atLeast"/>
        <w:jc w:val="center"/>
        <w:rPr>
          <w:rFonts w:ascii="Courier New" w:eastAsia="Courier New" w:hAnsi="Courier New" w:cs="Courier New"/>
          <w:b/>
          <w:bCs/>
          <w:color w:val="434D54"/>
        </w:rPr>
      </w:pPr>
      <w:r>
        <w:rPr>
          <w:rStyle w:val="divdocumentdivsectiontitle"/>
          <w:rFonts w:ascii="Courier New" w:eastAsia="Courier New" w:hAnsi="Courier New" w:cs="Courier New"/>
          <w:b/>
          <w:bCs/>
        </w:rPr>
        <w:t>Education and Training</w:t>
      </w:r>
    </w:p>
    <w:p w14:paraId="7199D37E" w14:textId="77777777" w:rsidR="00200BAD" w:rsidRDefault="00200BAD" w:rsidP="00200BAD">
      <w:pPr>
        <w:pStyle w:val="divdocumentsinglecolumn"/>
        <w:pBdr>
          <w:left w:val="none" w:sz="0" w:space="0" w:color="auto"/>
          <w:right w:val="none" w:sz="0" w:space="0" w:color="auto"/>
        </w:pBdr>
        <w:shd w:val="clear" w:color="auto" w:fill="FFFFFF"/>
        <w:spacing w:line="260" w:lineRule="atLeast"/>
        <w:ind w:left="400" w:right="400"/>
        <w:jc w:val="center"/>
        <w:rPr>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University of Westminster School of Media Arts &amp; Design</w:t>
      </w:r>
      <w:r>
        <w:rPr>
          <w:rStyle w:val="sprtr"/>
          <w:rFonts w:ascii="Century Gothic" w:eastAsia="Century Gothic" w:hAnsi="Century Gothic" w:cs="Century Gothic"/>
          <w:color w:val="595959"/>
          <w:sz w:val="18"/>
          <w:szCs w:val="18"/>
        </w:rPr>
        <w:t>  |  </w:t>
      </w:r>
      <w:r>
        <w:rPr>
          <w:rStyle w:val="sprtrsprtr"/>
          <w:rFonts w:ascii="Century Gothic" w:eastAsia="Century Gothic" w:hAnsi="Century Gothic" w:cs="Century Gothic"/>
          <w:color w:val="595959"/>
          <w:sz w:val="18"/>
          <w:szCs w:val="18"/>
        </w:rPr>
        <w:t>  |  </w:t>
      </w:r>
      <w:r>
        <w:rPr>
          <w:rStyle w:val="singlecolumnspanpaddedlinenth-child1"/>
          <w:rFonts w:ascii="Century Gothic" w:eastAsia="Century Gothic" w:hAnsi="Century Gothic" w:cs="Century Gothic"/>
          <w:color w:val="595959"/>
          <w:sz w:val="18"/>
          <w:szCs w:val="18"/>
        </w:rPr>
        <w:t xml:space="preserve"> </w:t>
      </w:r>
      <w:r>
        <w:rPr>
          <w:rStyle w:val="span"/>
          <w:rFonts w:ascii="Century Gothic" w:eastAsia="Century Gothic" w:hAnsi="Century Gothic" w:cs="Century Gothic"/>
          <w:color w:val="595959"/>
          <w:sz w:val="18"/>
          <w:szCs w:val="18"/>
        </w:rPr>
        <w:t>England</w:t>
      </w:r>
      <w:r>
        <w:rPr>
          <w:rStyle w:val="sprtr"/>
          <w:rFonts w:ascii="Century Gothic" w:eastAsia="Century Gothic" w:hAnsi="Century Gothic" w:cs="Century Gothic"/>
          <w:color w:val="595959"/>
          <w:sz w:val="18"/>
          <w:szCs w:val="18"/>
        </w:rPr>
        <w:t>  |  </w:t>
      </w:r>
      <w:r>
        <w:rPr>
          <w:rStyle w:val="span"/>
          <w:rFonts w:ascii="Century Gothic" w:eastAsia="Century Gothic" w:hAnsi="Century Gothic" w:cs="Century Gothic"/>
          <w:color w:val="595959"/>
          <w:sz w:val="18"/>
          <w:szCs w:val="18"/>
        </w:rPr>
        <w:t>2019</w:t>
      </w:r>
      <w:r>
        <w:rPr>
          <w:rStyle w:val="singlecolumnspanpaddedlinenth-child1"/>
          <w:rFonts w:ascii="Century Gothic" w:eastAsia="Century Gothic" w:hAnsi="Century Gothic" w:cs="Century Gothic"/>
          <w:color w:val="595959"/>
          <w:sz w:val="18"/>
          <w:szCs w:val="18"/>
        </w:rPr>
        <w:t xml:space="preserve"> </w:t>
      </w:r>
    </w:p>
    <w:p w14:paraId="35538F7F" w14:textId="68E68B93" w:rsidR="00200BAD" w:rsidRDefault="00200BAD" w:rsidP="00200BAD">
      <w:pPr>
        <w:pStyle w:val="spanpaddedline"/>
        <w:shd w:val="clear" w:color="auto" w:fill="FFFFFF"/>
        <w:spacing w:after="100" w:line="260" w:lineRule="atLeast"/>
        <w:ind w:left="400" w:right="400"/>
        <w:jc w:val="center"/>
        <w:rPr>
          <w:rFonts w:ascii="Century Gothic" w:eastAsia="Century Gothic" w:hAnsi="Century Gothic" w:cs="Century Gothic"/>
          <w:color w:val="595959"/>
          <w:sz w:val="18"/>
          <w:szCs w:val="18"/>
        </w:rPr>
      </w:pPr>
      <w:r>
        <w:rPr>
          <w:rStyle w:val="spandegree"/>
          <w:rFonts w:ascii="Century Gothic" w:eastAsia="Century Gothic" w:hAnsi="Century Gothic" w:cs="Century Gothic"/>
          <w:color w:val="595959"/>
          <w:sz w:val="18"/>
          <w:szCs w:val="18"/>
        </w:rPr>
        <w:t>Bachelor of Arts</w:t>
      </w:r>
      <w:r>
        <w:rPr>
          <w:rStyle w:val="span"/>
          <w:rFonts w:ascii="Century Gothic" w:eastAsia="Century Gothic" w:hAnsi="Century Gothic" w:cs="Century Gothic"/>
          <w:color w:val="595959"/>
          <w:sz w:val="18"/>
          <w:szCs w:val="18"/>
        </w:rPr>
        <w:t>: Digital Media</w:t>
      </w:r>
      <w:r w:rsidR="000C51E9">
        <w:rPr>
          <w:rStyle w:val="span"/>
          <w:rFonts w:ascii="Century Gothic" w:eastAsia="Century Gothic" w:hAnsi="Century Gothic" w:cs="Century Gothic"/>
          <w:color w:val="595959"/>
          <w:sz w:val="18"/>
          <w:szCs w:val="18"/>
        </w:rPr>
        <w:t xml:space="preserve"> – Contemporary Media Practice</w:t>
      </w:r>
    </w:p>
    <w:p w14:paraId="61B4C564" w14:textId="77777777" w:rsidR="00200BAD" w:rsidRDefault="00200BAD" w:rsidP="00200BAD">
      <w:pPr>
        <w:pStyle w:val="divdocumentulli"/>
        <w:numPr>
          <w:ilvl w:val="0"/>
          <w:numId w:val="7"/>
        </w:numPr>
        <w:shd w:val="clear" w:color="auto" w:fill="FFFFFF"/>
        <w:spacing w:line="260" w:lineRule="atLeast"/>
        <w:ind w:left="860" w:right="400" w:hanging="183"/>
        <w:rPr>
          <w:rStyle w:val="span"/>
          <w:rFonts w:ascii="Century Gothic" w:eastAsia="Century Gothic" w:hAnsi="Century Gothic" w:cs="Century Gothic"/>
          <w:color w:val="595959"/>
          <w:sz w:val="18"/>
          <w:szCs w:val="18"/>
        </w:rPr>
      </w:pPr>
      <w:r>
        <w:rPr>
          <w:rStyle w:val="span"/>
          <w:rFonts w:ascii="Century Gothic" w:eastAsia="Century Gothic" w:hAnsi="Century Gothic" w:cs="Century Gothic"/>
          <w:color w:val="595959"/>
          <w:sz w:val="18"/>
          <w:szCs w:val="18"/>
        </w:rPr>
        <w:t xml:space="preserve">Dissertation: The </w:t>
      </w:r>
      <w:proofErr w:type="spellStart"/>
      <w:r>
        <w:rPr>
          <w:rStyle w:val="span"/>
          <w:rFonts w:ascii="Century Gothic" w:eastAsia="Century Gothic" w:hAnsi="Century Gothic" w:cs="Century Gothic"/>
          <w:color w:val="595959"/>
          <w:sz w:val="18"/>
          <w:szCs w:val="18"/>
        </w:rPr>
        <w:t>Uberisation</w:t>
      </w:r>
      <w:proofErr w:type="spellEnd"/>
      <w:r>
        <w:rPr>
          <w:rStyle w:val="span"/>
          <w:rFonts w:ascii="Century Gothic" w:eastAsia="Century Gothic" w:hAnsi="Century Gothic" w:cs="Century Gothic"/>
          <w:color w:val="595959"/>
          <w:sz w:val="18"/>
          <w:szCs w:val="18"/>
        </w:rPr>
        <w:t xml:space="preserve"> of the music industry: a social ecosystem to beat the pirates and... record labels.</w:t>
      </w:r>
    </w:p>
    <w:p w14:paraId="6F056764" w14:textId="77777777" w:rsidR="00200BAD" w:rsidRPr="0011042B" w:rsidRDefault="00200BAD" w:rsidP="00200BAD">
      <w:pPr>
        <w:pStyle w:val="divdocumentsinglecolumn"/>
        <w:pBdr>
          <w:left w:val="none" w:sz="0" w:space="0" w:color="auto"/>
          <w:right w:val="none" w:sz="0" w:space="0" w:color="auto"/>
        </w:pBdr>
        <w:shd w:val="clear" w:color="auto" w:fill="FFFFFF"/>
        <w:spacing w:before="400" w:line="260" w:lineRule="atLeast"/>
        <w:ind w:left="400" w:right="400"/>
        <w:jc w:val="center"/>
        <w:rPr>
          <w:rFonts w:ascii="Century Gothic" w:eastAsia="Century Gothic" w:hAnsi="Century Gothic" w:cs="Century Gothic"/>
          <w:color w:val="595959"/>
          <w:sz w:val="18"/>
          <w:szCs w:val="18"/>
          <w:lang w:val="fr-FR"/>
        </w:rPr>
      </w:pPr>
      <w:r w:rsidRPr="0011042B">
        <w:rPr>
          <w:rStyle w:val="span"/>
          <w:rFonts w:ascii="Century Gothic" w:eastAsia="Century Gothic" w:hAnsi="Century Gothic" w:cs="Century Gothic"/>
          <w:color w:val="595959"/>
          <w:sz w:val="18"/>
          <w:szCs w:val="18"/>
          <w:lang w:val="fr-FR"/>
        </w:rPr>
        <w:t>Institution Stanislas</w:t>
      </w:r>
      <w:r w:rsidRPr="0011042B">
        <w:rPr>
          <w:rStyle w:val="sprtr"/>
          <w:rFonts w:ascii="Century Gothic" w:eastAsia="Century Gothic" w:hAnsi="Century Gothic" w:cs="Century Gothic"/>
          <w:color w:val="595959"/>
          <w:sz w:val="18"/>
          <w:szCs w:val="18"/>
          <w:lang w:val="fr-FR"/>
        </w:rPr>
        <w:t>  |  </w:t>
      </w:r>
      <w:r w:rsidRPr="0011042B">
        <w:rPr>
          <w:rStyle w:val="sprtrsprtr"/>
          <w:rFonts w:ascii="Century Gothic" w:eastAsia="Century Gothic" w:hAnsi="Century Gothic" w:cs="Century Gothic"/>
          <w:color w:val="595959"/>
          <w:sz w:val="18"/>
          <w:szCs w:val="18"/>
          <w:lang w:val="fr-FR"/>
        </w:rPr>
        <w:t>  |  </w:t>
      </w:r>
      <w:r w:rsidRPr="0011042B">
        <w:rPr>
          <w:rStyle w:val="singlecolumnspanpaddedlinenth-child1"/>
          <w:rFonts w:ascii="Century Gothic" w:eastAsia="Century Gothic" w:hAnsi="Century Gothic" w:cs="Century Gothic"/>
          <w:color w:val="595959"/>
          <w:sz w:val="18"/>
          <w:szCs w:val="18"/>
          <w:lang w:val="fr-FR"/>
        </w:rPr>
        <w:t xml:space="preserve"> </w:t>
      </w:r>
      <w:r w:rsidRPr="0011042B">
        <w:rPr>
          <w:rStyle w:val="span"/>
          <w:rFonts w:ascii="Century Gothic" w:eastAsia="Century Gothic" w:hAnsi="Century Gothic" w:cs="Century Gothic"/>
          <w:color w:val="595959"/>
          <w:sz w:val="18"/>
          <w:szCs w:val="18"/>
          <w:lang w:val="fr-FR"/>
        </w:rPr>
        <w:t>Nice, Provence-Alpes-Côte d'Azur</w:t>
      </w:r>
      <w:r w:rsidRPr="0011042B">
        <w:rPr>
          <w:rStyle w:val="sprtr"/>
          <w:rFonts w:ascii="Century Gothic" w:eastAsia="Century Gothic" w:hAnsi="Century Gothic" w:cs="Century Gothic"/>
          <w:color w:val="595959"/>
          <w:sz w:val="18"/>
          <w:szCs w:val="18"/>
          <w:lang w:val="fr-FR"/>
        </w:rPr>
        <w:t>  |  </w:t>
      </w:r>
      <w:r w:rsidRPr="0011042B">
        <w:rPr>
          <w:rStyle w:val="span"/>
          <w:rFonts w:ascii="Century Gothic" w:eastAsia="Century Gothic" w:hAnsi="Century Gothic" w:cs="Century Gothic"/>
          <w:color w:val="595959"/>
          <w:sz w:val="18"/>
          <w:szCs w:val="18"/>
          <w:lang w:val="fr-FR"/>
        </w:rPr>
        <w:t>2014</w:t>
      </w:r>
      <w:r w:rsidRPr="0011042B">
        <w:rPr>
          <w:rStyle w:val="singlecolumnspanpaddedlinenth-child1"/>
          <w:rFonts w:ascii="Century Gothic" w:eastAsia="Century Gothic" w:hAnsi="Century Gothic" w:cs="Century Gothic"/>
          <w:color w:val="595959"/>
          <w:sz w:val="18"/>
          <w:szCs w:val="18"/>
          <w:lang w:val="fr-FR"/>
        </w:rPr>
        <w:t xml:space="preserve"> </w:t>
      </w:r>
    </w:p>
    <w:p w14:paraId="29899D3A" w14:textId="070751B4" w:rsidR="00F9443A" w:rsidRDefault="00200BAD" w:rsidP="002B295D">
      <w:pPr>
        <w:pStyle w:val="spanpaddedline"/>
        <w:pBdr>
          <w:bottom w:val="single" w:sz="6" w:space="1" w:color="auto"/>
        </w:pBdr>
        <w:shd w:val="clear" w:color="auto" w:fill="FFFFFF"/>
        <w:spacing w:after="100" w:line="260" w:lineRule="atLeast"/>
        <w:ind w:left="400" w:right="400"/>
        <w:jc w:val="center"/>
        <w:rPr>
          <w:rFonts w:ascii="Century Gothic" w:eastAsia="Century Gothic" w:hAnsi="Century Gothic" w:cs="Century Gothic"/>
          <w:color w:val="595959"/>
          <w:sz w:val="18"/>
          <w:szCs w:val="18"/>
        </w:rPr>
      </w:pPr>
      <w:r>
        <w:rPr>
          <w:rStyle w:val="spandegree"/>
          <w:rFonts w:ascii="Century Gothic" w:eastAsia="Century Gothic" w:hAnsi="Century Gothic" w:cs="Century Gothic"/>
          <w:color w:val="595959"/>
          <w:sz w:val="18"/>
          <w:szCs w:val="18"/>
        </w:rPr>
        <w:t>High School Diploma</w:t>
      </w:r>
      <w:r>
        <w:rPr>
          <w:rStyle w:val="span"/>
          <w:rFonts w:ascii="Century Gothic" w:eastAsia="Century Gothic" w:hAnsi="Century Gothic" w:cs="Century Gothic"/>
          <w:color w:val="595959"/>
          <w:sz w:val="18"/>
          <w:szCs w:val="18"/>
        </w:rPr>
        <w:t xml:space="preserve">: French </w:t>
      </w:r>
      <w:proofErr w:type="spellStart"/>
      <w:r>
        <w:rPr>
          <w:rStyle w:val="span"/>
          <w:rFonts w:ascii="Century Gothic" w:eastAsia="Century Gothic" w:hAnsi="Century Gothic" w:cs="Century Gothic"/>
          <w:color w:val="595959"/>
          <w:sz w:val="18"/>
          <w:szCs w:val="18"/>
        </w:rPr>
        <w:t>Baccalaurea</w:t>
      </w:r>
      <w:r w:rsidR="002B295D">
        <w:rPr>
          <w:rStyle w:val="span"/>
          <w:rFonts w:ascii="Century Gothic" w:eastAsia="Century Gothic" w:hAnsi="Century Gothic" w:cs="Century Gothic"/>
          <w:color w:val="595959"/>
          <w:sz w:val="18"/>
          <w:szCs w:val="18"/>
        </w:rPr>
        <w:t>t</w:t>
      </w:r>
      <w:proofErr w:type="spellEnd"/>
    </w:p>
    <w:p w14:paraId="19258A63" w14:textId="7D411546" w:rsidR="00200BAD" w:rsidRDefault="00200BAD" w:rsidP="00200BAD">
      <w:pPr>
        <w:pStyle w:val="divdocumentheading"/>
        <w:shd w:val="clear" w:color="auto" w:fill="FFFFFF"/>
        <w:tabs>
          <w:tab w:val="left" w:pos="3206"/>
          <w:tab w:val="left" w:pos="11240"/>
        </w:tabs>
        <w:spacing w:before="420" w:line="260" w:lineRule="atLeast"/>
        <w:jc w:val="center"/>
        <w:rPr>
          <w:rFonts w:ascii="Courier New" w:eastAsia="Courier New" w:hAnsi="Courier New" w:cs="Courier New"/>
          <w:b/>
          <w:bCs/>
          <w:color w:val="595959"/>
          <w:sz w:val="18"/>
          <w:szCs w:val="18"/>
        </w:rPr>
      </w:pPr>
      <w:r>
        <w:rPr>
          <w:rStyle w:val="divdocumentdivsectiontitle"/>
          <w:rFonts w:ascii="Courier New" w:eastAsia="Courier New" w:hAnsi="Courier New" w:cs="Courier New"/>
          <w:b/>
          <w:bCs/>
        </w:rPr>
        <w:t>Websites, Portfolios, Profiles</w:t>
      </w:r>
    </w:p>
    <w:p w14:paraId="503AA7EB" w14:textId="491370F2" w:rsidR="00200BAD" w:rsidRPr="00F9443A" w:rsidRDefault="009247CD" w:rsidP="00F9443A">
      <w:pPr>
        <w:pStyle w:val="divdocumentulli"/>
        <w:numPr>
          <w:ilvl w:val="0"/>
          <w:numId w:val="9"/>
        </w:numPr>
        <w:shd w:val="clear" w:color="auto" w:fill="FFFFFF"/>
        <w:spacing w:before="40" w:line="260" w:lineRule="atLeast"/>
        <w:ind w:right="400"/>
        <w:rPr>
          <w:rStyle w:val="span"/>
          <w:rFonts w:ascii="Century Gothic" w:eastAsia="Century Gothic" w:hAnsi="Century Gothic" w:cs="Century Gothic"/>
          <w:color w:val="434D54"/>
          <w:sz w:val="18"/>
          <w:szCs w:val="18"/>
        </w:rPr>
      </w:pPr>
      <w:hyperlink r:id="rId5" w:history="1">
        <w:r w:rsidR="00F9443A" w:rsidRPr="00F9443A">
          <w:rPr>
            <w:rStyle w:val="Hyperlink"/>
            <w:rFonts w:ascii="Century Gothic" w:eastAsia="Century Gothic" w:hAnsi="Century Gothic" w:cs="Century Gothic"/>
            <w:sz w:val="18"/>
            <w:szCs w:val="18"/>
          </w:rPr>
          <w:t>https://www.instagram.com/j.xplore/</w:t>
        </w:r>
      </w:hyperlink>
    </w:p>
    <w:p w14:paraId="15FDC6EA" w14:textId="25A74601" w:rsidR="00F9443A" w:rsidRPr="002B295D" w:rsidRDefault="009247CD" w:rsidP="002B295D">
      <w:pPr>
        <w:pStyle w:val="ListParagraph"/>
        <w:numPr>
          <w:ilvl w:val="0"/>
          <w:numId w:val="9"/>
        </w:numPr>
        <w:rPr>
          <w:rFonts w:ascii="Century Gothic" w:hAnsi="Century Gothic"/>
          <w:sz w:val="18"/>
          <w:szCs w:val="18"/>
        </w:rPr>
      </w:pPr>
      <w:hyperlink r:id="rId6" w:history="1">
        <w:r w:rsidR="00F9443A" w:rsidRPr="00F9443A">
          <w:rPr>
            <w:rStyle w:val="Hyperlink"/>
            <w:rFonts w:ascii="Century Gothic" w:hAnsi="Century Gothic"/>
            <w:sz w:val="18"/>
            <w:szCs w:val="18"/>
          </w:rPr>
          <w:t>https://www.instagram.com/topmonacophotos/</w:t>
        </w:r>
      </w:hyperlink>
    </w:p>
    <w:p w14:paraId="7548C5CC" w14:textId="0099DF8E" w:rsidR="00200BAD" w:rsidRPr="00F9443A" w:rsidRDefault="009247CD" w:rsidP="00F9443A">
      <w:pPr>
        <w:pStyle w:val="divdocumentulli"/>
        <w:numPr>
          <w:ilvl w:val="0"/>
          <w:numId w:val="9"/>
        </w:numPr>
        <w:shd w:val="clear" w:color="auto" w:fill="FFFFFF"/>
        <w:spacing w:line="260" w:lineRule="atLeast"/>
        <w:ind w:right="400"/>
        <w:rPr>
          <w:rFonts w:ascii="Century Gothic" w:eastAsia="Century Gothic" w:hAnsi="Century Gothic" w:cs="Century Gothic"/>
          <w:color w:val="434D54"/>
          <w:sz w:val="18"/>
          <w:szCs w:val="18"/>
        </w:rPr>
      </w:pPr>
      <w:hyperlink r:id="rId7" w:history="1">
        <w:r w:rsidR="002B295D" w:rsidRPr="0085495F">
          <w:rPr>
            <w:rStyle w:val="Hyperlink"/>
            <w:rFonts w:ascii="Century Gothic" w:eastAsia="Century Gothic" w:hAnsi="Century Gothic" w:cs="Century Gothic"/>
            <w:sz w:val="18"/>
            <w:szCs w:val="18"/>
          </w:rPr>
          <w:t>https://www.youtube.com/channel/UCXytJG-FV0yQglCkacVKNPQ?view_as=subscriber</w:t>
        </w:r>
      </w:hyperlink>
      <w:r w:rsidR="002B295D">
        <w:rPr>
          <w:rStyle w:val="span"/>
          <w:rFonts w:ascii="Century Gothic" w:eastAsia="Century Gothic" w:hAnsi="Century Gothic" w:cs="Century Gothic"/>
          <w:color w:val="434D54"/>
          <w:sz w:val="18"/>
          <w:szCs w:val="18"/>
        </w:rPr>
        <w:t xml:space="preserve"> </w:t>
      </w:r>
    </w:p>
    <w:p w14:paraId="7BABBD2E" w14:textId="09E0BEB2" w:rsidR="00F9443A" w:rsidRPr="00F9443A" w:rsidRDefault="009247CD" w:rsidP="00F9443A">
      <w:pPr>
        <w:pStyle w:val="divdocumentulli"/>
        <w:numPr>
          <w:ilvl w:val="0"/>
          <w:numId w:val="9"/>
        </w:numPr>
        <w:shd w:val="clear" w:color="auto" w:fill="FFFFFF"/>
        <w:spacing w:line="260" w:lineRule="atLeast"/>
        <w:ind w:right="400"/>
        <w:rPr>
          <w:rStyle w:val="span"/>
          <w:rFonts w:ascii="Century Gothic" w:eastAsia="Century Gothic" w:hAnsi="Century Gothic" w:cs="Century Gothic"/>
          <w:color w:val="434D54"/>
          <w:sz w:val="18"/>
          <w:szCs w:val="18"/>
        </w:rPr>
      </w:pPr>
      <w:hyperlink r:id="rId8" w:history="1">
        <w:r w:rsidR="00F9443A" w:rsidRPr="00F9443A">
          <w:rPr>
            <w:rStyle w:val="Hyperlink"/>
            <w:rFonts w:ascii="Century Gothic" w:eastAsia="Century Gothic" w:hAnsi="Century Gothic" w:cs="Century Gothic"/>
            <w:sz w:val="18"/>
            <w:szCs w:val="18"/>
          </w:rPr>
          <w:t>https://productivvstudios.com/</w:t>
        </w:r>
      </w:hyperlink>
    </w:p>
    <w:p w14:paraId="0E0070C8" w14:textId="5B167564" w:rsidR="00F9443A" w:rsidRPr="002B295D" w:rsidRDefault="009247CD" w:rsidP="002B295D">
      <w:pPr>
        <w:pStyle w:val="ListParagraph"/>
        <w:numPr>
          <w:ilvl w:val="0"/>
          <w:numId w:val="9"/>
        </w:numPr>
        <w:rPr>
          <w:rStyle w:val="span"/>
          <w:rFonts w:ascii="Century Gothic" w:hAnsi="Century Gothic"/>
          <w:sz w:val="18"/>
          <w:szCs w:val="18"/>
        </w:rPr>
      </w:pPr>
      <w:hyperlink r:id="rId9" w:history="1">
        <w:r w:rsidR="00F9443A" w:rsidRPr="00F9443A">
          <w:rPr>
            <w:rStyle w:val="Hyperlink"/>
            <w:rFonts w:ascii="Century Gothic" w:hAnsi="Century Gothic"/>
            <w:sz w:val="18"/>
            <w:szCs w:val="18"/>
          </w:rPr>
          <w:t>https://www.youtube.com/channel/UCYS6wyemblgCEh9e5VATUlA</w:t>
        </w:r>
      </w:hyperlink>
    </w:p>
    <w:p w14:paraId="7E3CDF5F" w14:textId="6E52CA09" w:rsidR="00E503AF" w:rsidRPr="002B295D" w:rsidRDefault="00F9443A" w:rsidP="002B295D">
      <w:pPr>
        <w:pStyle w:val="ListParagraph"/>
        <w:numPr>
          <w:ilvl w:val="0"/>
          <w:numId w:val="8"/>
        </w:numPr>
        <w:rPr>
          <w:rFonts w:ascii="Century Gothic" w:hAnsi="Century Gothic"/>
          <w:sz w:val="18"/>
          <w:szCs w:val="18"/>
        </w:rPr>
      </w:pPr>
      <w:hyperlink r:id="rId10" w:history="1">
        <w:r w:rsidRPr="00F9443A">
          <w:rPr>
            <w:rStyle w:val="Hyperlink"/>
            <w:rFonts w:ascii="Century Gothic" w:hAnsi="Century Gothic"/>
            <w:sz w:val="18"/>
            <w:szCs w:val="18"/>
          </w:rPr>
          <w:t>https://www.youtube.com/channel/UCYS6wyemblgCEh9e5VATUlA</w:t>
        </w:r>
      </w:hyperlink>
      <w:bookmarkStart w:id="0" w:name="_GoBack"/>
      <w:bookmarkEnd w:id="0"/>
    </w:p>
    <w:sectPr w:rsidR="00E503AF" w:rsidRPr="002B295D" w:rsidSect="004502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6DC45FA">
      <w:start w:val="1"/>
      <w:numFmt w:val="bullet"/>
      <w:lvlText w:val=""/>
      <w:lvlJc w:val="left"/>
      <w:pPr>
        <w:ind w:left="720" w:hanging="360"/>
      </w:pPr>
      <w:rPr>
        <w:rFonts w:ascii="Symbol" w:hAnsi="Symbol"/>
      </w:rPr>
    </w:lvl>
    <w:lvl w:ilvl="1" w:tplc="15140998">
      <w:start w:val="1"/>
      <w:numFmt w:val="bullet"/>
      <w:lvlText w:val="o"/>
      <w:lvlJc w:val="left"/>
      <w:pPr>
        <w:tabs>
          <w:tab w:val="num" w:pos="1440"/>
        </w:tabs>
        <w:ind w:left="1440" w:hanging="360"/>
      </w:pPr>
      <w:rPr>
        <w:rFonts w:ascii="Courier New" w:hAnsi="Courier New"/>
      </w:rPr>
    </w:lvl>
    <w:lvl w:ilvl="2" w:tplc="56042F94">
      <w:start w:val="1"/>
      <w:numFmt w:val="bullet"/>
      <w:lvlText w:val=""/>
      <w:lvlJc w:val="left"/>
      <w:pPr>
        <w:tabs>
          <w:tab w:val="num" w:pos="2160"/>
        </w:tabs>
        <w:ind w:left="2160" w:hanging="360"/>
      </w:pPr>
      <w:rPr>
        <w:rFonts w:ascii="Wingdings" w:hAnsi="Wingdings"/>
      </w:rPr>
    </w:lvl>
    <w:lvl w:ilvl="3" w:tplc="92BC9E5C">
      <w:start w:val="1"/>
      <w:numFmt w:val="bullet"/>
      <w:lvlText w:val=""/>
      <w:lvlJc w:val="left"/>
      <w:pPr>
        <w:tabs>
          <w:tab w:val="num" w:pos="2880"/>
        </w:tabs>
        <w:ind w:left="2880" w:hanging="360"/>
      </w:pPr>
      <w:rPr>
        <w:rFonts w:ascii="Symbol" w:hAnsi="Symbol"/>
      </w:rPr>
    </w:lvl>
    <w:lvl w:ilvl="4" w:tplc="CE2055E6">
      <w:start w:val="1"/>
      <w:numFmt w:val="bullet"/>
      <w:lvlText w:val="o"/>
      <w:lvlJc w:val="left"/>
      <w:pPr>
        <w:tabs>
          <w:tab w:val="num" w:pos="3600"/>
        </w:tabs>
        <w:ind w:left="3600" w:hanging="360"/>
      </w:pPr>
      <w:rPr>
        <w:rFonts w:ascii="Courier New" w:hAnsi="Courier New"/>
      </w:rPr>
    </w:lvl>
    <w:lvl w:ilvl="5" w:tplc="C24C86EA">
      <w:start w:val="1"/>
      <w:numFmt w:val="bullet"/>
      <w:lvlText w:val=""/>
      <w:lvlJc w:val="left"/>
      <w:pPr>
        <w:tabs>
          <w:tab w:val="num" w:pos="4320"/>
        </w:tabs>
        <w:ind w:left="4320" w:hanging="360"/>
      </w:pPr>
      <w:rPr>
        <w:rFonts w:ascii="Wingdings" w:hAnsi="Wingdings"/>
      </w:rPr>
    </w:lvl>
    <w:lvl w:ilvl="6" w:tplc="50925944">
      <w:start w:val="1"/>
      <w:numFmt w:val="bullet"/>
      <w:lvlText w:val=""/>
      <w:lvlJc w:val="left"/>
      <w:pPr>
        <w:tabs>
          <w:tab w:val="num" w:pos="5040"/>
        </w:tabs>
        <w:ind w:left="5040" w:hanging="360"/>
      </w:pPr>
      <w:rPr>
        <w:rFonts w:ascii="Symbol" w:hAnsi="Symbol"/>
      </w:rPr>
    </w:lvl>
    <w:lvl w:ilvl="7" w:tplc="0924F44A">
      <w:start w:val="1"/>
      <w:numFmt w:val="bullet"/>
      <w:lvlText w:val="o"/>
      <w:lvlJc w:val="left"/>
      <w:pPr>
        <w:tabs>
          <w:tab w:val="num" w:pos="5760"/>
        </w:tabs>
        <w:ind w:left="5760" w:hanging="360"/>
      </w:pPr>
      <w:rPr>
        <w:rFonts w:ascii="Courier New" w:hAnsi="Courier New"/>
      </w:rPr>
    </w:lvl>
    <w:lvl w:ilvl="8" w:tplc="4036ED1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53ED9FE">
      <w:start w:val="1"/>
      <w:numFmt w:val="bullet"/>
      <w:lvlText w:val=""/>
      <w:lvlJc w:val="left"/>
      <w:pPr>
        <w:ind w:left="720" w:hanging="360"/>
      </w:pPr>
      <w:rPr>
        <w:rFonts w:ascii="Symbol" w:hAnsi="Symbol"/>
      </w:rPr>
    </w:lvl>
    <w:lvl w:ilvl="1" w:tplc="93303032">
      <w:start w:val="1"/>
      <w:numFmt w:val="bullet"/>
      <w:lvlText w:val="o"/>
      <w:lvlJc w:val="left"/>
      <w:pPr>
        <w:tabs>
          <w:tab w:val="num" w:pos="1440"/>
        </w:tabs>
        <w:ind w:left="1440" w:hanging="360"/>
      </w:pPr>
      <w:rPr>
        <w:rFonts w:ascii="Courier New" w:hAnsi="Courier New"/>
      </w:rPr>
    </w:lvl>
    <w:lvl w:ilvl="2" w:tplc="4502DB8A">
      <w:start w:val="1"/>
      <w:numFmt w:val="bullet"/>
      <w:lvlText w:val=""/>
      <w:lvlJc w:val="left"/>
      <w:pPr>
        <w:tabs>
          <w:tab w:val="num" w:pos="2160"/>
        </w:tabs>
        <w:ind w:left="2160" w:hanging="360"/>
      </w:pPr>
      <w:rPr>
        <w:rFonts w:ascii="Wingdings" w:hAnsi="Wingdings"/>
      </w:rPr>
    </w:lvl>
    <w:lvl w:ilvl="3" w:tplc="BE4840D6">
      <w:start w:val="1"/>
      <w:numFmt w:val="bullet"/>
      <w:lvlText w:val=""/>
      <w:lvlJc w:val="left"/>
      <w:pPr>
        <w:tabs>
          <w:tab w:val="num" w:pos="2880"/>
        </w:tabs>
        <w:ind w:left="2880" w:hanging="360"/>
      </w:pPr>
      <w:rPr>
        <w:rFonts w:ascii="Symbol" w:hAnsi="Symbol"/>
      </w:rPr>
    </w:lvl>
    <w:lvl w:ilvl="4" w:tplc="C212C59A">
      <w:start w:val="1"/>
      <w:numFmt w:val="bullet"/>
      <w:lvlText w:val="o"/>
      <w:lvlJc w:val="left"/>
      <w:pPr>
        <w:tabs>
          <w:tab w:val="num" w:pos="3600"/>
        </w:tabs>
        <w:ind w:left="3600" w:hanging="360"/>
      </w:pPr>
      <w:rPr>
        <w:rFonts w:ascii="Courier New" w:hAnsi="Courier New"/>
      </w:rPr>
    </w:lvl>
    <w:lvl w:ilvl="5" w:tplc="5B0C4EE4">
      <w:start w:val="1"/>
      <w:numFmt w:val="bullet"/>
      <w:lvlText w:val=""/>
      <w:lvlJc w:val="left"/>
      <w:pPr>
        <w:tabs>
          <w:tab w:val="num" w:pos="4320"/>
        </w:tabs>
        <w:ind w:left="4320" w:hanging="360"/>
      </w:pPr>
      <w:rPr>
        <w:rFonts w:ascii="Wingdings" w:hAnsi="Wingdings"/>
      </w:rPr>
    </w:lvl>
    <w:lvl w:ilvl="6" w:tplc="D5827F8C">
      <w:start w:val="1"/>
      <w:numFmt w:val="bullet"/>
      <w:lvlText w:val=""/>
      <w:lvlJc w:val="left"/>
      <w:pPr>
        <w:tabs>
          <w:tab w:val="num" w:pos="5040"/>
        </w:tabs>
        <w:ind w:left="5040" w:hanging="360"/>
      </w:pPr>
      <w:rPr>
        <w:rFonts w:ascii="Symbol" w:hAnsi="Symbol"/>
      </w:rPr>
    </w:lvl>
    <w:lvl w:ilvl="7" w:tplc="B2B8B198">
      <w:start w:val="1"/>
      <w:numFmt w:val="bullet"/>
      <w:lvlText w:val="o"/>
      <w:lvlJc w:val="left"/>
      <w:pPr>
        <w:tabs>
          <w:tab w:val="num" w:pos="5760"/>
        </w:tabs>
        <w:ind w:left="5760" w:hanging="360"/>
      </w:pPr>
      <w:rPr>
        <w:rFonts w:ascii="Courier New" w:hAnsi="Courier New"/>
      </w:rPr>
    </w:lvl>
    <w:lvl w:ilvl="8" w:tplc="959A9DE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1EA02D4">
      <w:start w:val="1"/>
      <w:numFmt w:val="bullet"/>
      <w:lvlText w:val=""/>
      <w:lvlJc w:val="left"/>
      <w:pPr>
        <w:ind w:left="720" w:hanging="360"/>
      </w:pPr>
      <w:rPr>
        <w:rFonts w:ascii="Symbol" w:hAnsi="Symbol"/>
      </w:rPr>
    </w:lvl>
    <w:lvl w:ilvl="1" w:tplc="DFD0AF34">
      <w:start w:val="1"/>
      <w:numFmt w:val="bullet"/>
      <w:lvlText w:val="o"/>
      <w:lvlJc w:val="left"/>
      <w:pPr>
        <w:tabs>
          <w:tab w:val="num" w:pos="1440"/>
        </w:tabs>
        <w:ind w:left="1440" w:hanging="360"/>
      </w:pPr>
      <w:rPr>
        <w:rFonts w:ascii="Courier New" w:hAnsi="Courier New"/>
      </w:rPr>
    </w:lvl>
    <w:lvl w:ilvl="2" w:tplc="10645028">
      <w:start w:val="1"/>
      <w:numFmt w:val="bullet"/>
      <w:lvlText w:val=""/>
      <w:lvlJc w:val="left"/>
      <w:pPr>
        <w:tabs>
          <w:tab w:val="num" w:pos="2160"/>
        </w:tabs>
        <w:ind w:left="2160" w:hanging="360"/>
      </w:pPr>
      <w:rPr>
        <w:rFonts w:ascii="Wingdings" w:hAnsi="Wingdings"/>
      </w:rPr>
    </w:lvl>
    <w:lvl w:ilvl="3" w:tplc="71F6704E">
      <w:start w:val="1"/>
      <w:numFmt w:val="bullet"/>
      <w:lvlText w:val=""/>
      <w:lvlJc w:val="left"/>
      <w:pPr>
        <w:tabs>
          <w:tab w:val="num" w:pos="2880"/>
        </w:tabs>
        <w:ind w:left="2880" w:hanging="360"/>
      </w:pPr>
      <w:rPr>
        <w:rFonts w:ascii="Symbol" w:hAnsi="Symbol"/>
      </w:rPr>
    </w:lvl>
    <w:lvl w:ilvl="4" w:tplc="EA34954E">
      <w:start w:val="1"/>
      <w:numFmt w:val="bullet"/>
      <w:lvlText w:val="o"/>
      <w:lvlJc w:val="left"/>
      <w:pPr>
        <w:tabs>
          <w:tab w:val="num" w:pos="3600"/>
        </w:tabs>
        <w:ind w:left="3600" w:hanging="360"/>
      </w:pPr>
      <w:rPr>
        <w:rFonts w:ascii="Courier New" w:hAnsi="Courier New"/>
      </w:rPr>
    </w:lvl>
    <w:lvl w:ilvl="5" w:tplc="76A61E48">
      <w:start w:val="1"/>
      <w:numFmt w:val="bullet"/>
      <w:lvlText w:val=""/>
      <w:lvlJc w:val="left"/>
      <w:pPr>
        <w:tabs>
          <w:tab w:val="num" w:pos="4320"/>
        </w:tabs>
        <w:ind w:left="4320" w:hanging="360"/>
      </w:pPr>
      <w:rPr>
        <w:rFonts w:ascii="Wingdings" w:hAnsi="Wingdings"/>
      </w:rPr>
    </w:lvl>
    <w:lvl w:ilvl="6" w:tplc="F0081A20">
      <w:start w:val="1"/>
      <w:numFmt w:val="bullet"/>
      <w:lvlText w:val=""/>
      <w:lvlJc w:val="left"/>
      <w:pPr>
        <w:tabs>
          <w:tab w:val="num" w:pos="5040"/>
        </w:tabs>
        <w:ind w:left="5040" w:hanging="360"/>
      </w:pPr>
      <w:rPr>
        <w:rFonts w:ascii="Symbol" w:hAnsi="Symbol"/>
      </w:rPr>
    </w:lvl>
    <w:lvl w:ilvl="7" w:tplc="85FEE81A">
      <w:start w:val="1"/>
      <w:numFmt w:val="bullet"/>
      <w:lvlText w:val="o"/>
      <w:lvlJc w:val="left"/>
      <w:pPr>
        <w:tabs>
          <w:tab w:val="num" w:pos="5760"/>
        </w:tabs>
        <w:ind w:left="5760" w:hanging="360"/>
      </w:pPr>
      <w:rPr>
        <w:rFonts w:ascii="Courier New" w:hAnsi="Courier New"/>
      </w:rPr>
    </w:lvl>
    <w:lvl w:ilvl="8" w:tplc="AA1A4C1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95CFAD8">
      <w:start w:val="1"/>
      <w:numFmt w:val="bullet"/>
      <w:lvlText w:val=""/>
      <w:lvlJc w:val="left"/>
      <w:pPr>
        <w:ind w:left="720" w:hanging="360"/>
      </w:pPr>
      <w:rPr>
        <w:rFonts w:ascii="Symbol" w:hAnsi="Symbol"/>
      </w:rPr>
    </w:lvl>
    <w:lvl w:ilvl="1" w:tplc="EAD47242">
      <w:start w:val="1"/>
      <w:numFmt w:val="bullet"/>
      <w:lvlText w:val="o"/>
      <w:lvlJc w:val="left"/>
      <w:pPr>
        <w:tabs>
          <w:tab w:val="num" w:pos="1440"/>
        </w:tabs>
        <w:ind w:left="1440" w:hanging="360"/>
      </w:pPr>
      <w:rPr>
        <w:rFonts w:ascii="Courier New" w:hAnsi="Courier New"/>
      </w:rPr>
    </w:lvl>
    <w:lvl w:ilvl="2" w:tplc="A8BE144C">
      <w:start w:val="1"/>
      <w:numFmt w:val="bullet"/>
      <w:lvlText w:val=""/>
      <w:lvlJc w:val="left"/>
      <w:pPr>
        <w:tabs>
          <w:tab w:val="num" w:pos="2160"/>
        </w:tabs>
        <w:ind w:left="2160" w:hanging="360"/>
      </w:pPr>
      <w:rPr>
        <w:rFonts w:ascii="Wingdings" w:hAnsi="Wingdings"/>
      </w:rPr>
    </w:lvl>
    <w:lvl w:ilvl="3" w:tplc="245A0E08">
      <w:start w:val="1"/>
      <w:numFmt w:val="bullet"/>
      <w:lvlText w:val=""/>
      <w:lvlJc w:val="left"/>
      <w:pPr>
        <w:tabs>
          <w:tab w:val="num" w:pos="2880"/>
        </w:tabs>
        <w:ind w:left="2880" w:hanging="360"/>
      </w:pPr>
      <w:rPr>
        <w:rFonts w:ascii="Symbol" w:hAnsi="Symbol"/>
      </w:rPr>
    </w:lvl>
    <w:lvl w:ilvl="4" w:tplc="BD32CD8A">
      <w:start w:val="1"/>
      <w:numFmt w:val="bullet"/>
      <w:lvlText w:val="o"/>
      <w:lvlJc w:val="left"/>
      <w:pPr>
        <w:tabs>
          <w:tab w:val="num" w:pos="3600"/>
        </w:tabs>
        <w:ind w:left="3600" w:hanging="360"/>
      </w:pPr>
      <w:rPr>
        <w:rFonts w:ascii="Courier New" w:hAnsi="Courier New"/>
      </w:rPr>
    </w:lvl>
    <w:lvl w:ilvl="5" w:tplc="B6903144">
      <w:start w:val="1"/>
      <w:numFmt w:val="bullet"/>
      <w:lvlText w:val=""/>
      <w:lvlJc w:val="left"/>
      <w:pPr>
        <w:tabs>
          <w:tab w:val="num" w:pos="4320"/>
        </w:tabs>
        <w:ind w:left="4320" w:hanging="360"/>
      </w:pPr>
      <w:rPr>
        <w:rFonts w:ascii="Wingdings" w:hAnsi="Wingdings"/>
      </w:rPr>
    </w:lvl>
    <w:lvl w:ilvl="6" w:tplc="6902EBB0">
      <w:start w:val="1"/>
      <w:numFmt w:val="bullet"/>
      <w:lvlText w:val=""/>
      <w:lvlJc w:val="left"/>
      <w:pPr>
        <w:tabs>
          <w:tab w:val="num" w:pos="5040"/>
        </w:tabs>
        <w:ind w:left="5040" w:hanging="360"/>
      </w:pPr>
      <w:rPr>
        <w:rFonts w:ascii="Symbol" w:hAnsi="Symbol"/>
      </w:rPr>
    </w:lvl>
    <w:lvl w:ilvl="7" w:tplc="6C92A3F6">
      <w:start w:val="1"/>
      <w:numFmt w:val="bullet"/>
      <w:lvlText w:val="o"/>
      <w:lvlJc w:val="left"/>
      <w:pPr>
        <w:tabs>
          <w:tab w:val="num" w:pos="5760"/>
        </w:tabs>
        <w:ind w:left="5760" w:hanging="360"/>
      </w:pPr>
      <w:rPr>
        <w:rFonts w:ascii="Courier New" w:hAnsi="Courier New"/>
      </w:rPr>
    </w:lvl>
    <w:lvl w:ilvl="8" w:tplc="AF7844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558D812">
      <w:start w:val="1"/>
      <w:numFmt w:val="bullet"/>
      <w:lvlText w:val=""/>
      <w:lvlJc w:val="left"/>
      <w:pPr>
        <w:ind w:left="720" w:hanging="360"/>
      </w:pPr>
      <w:rPr>
        <w:rFonts w:ascii="Symbol" w:hAnsi="Symbol"/>
      </w:rPr>
    </w:lvl>
    <w:lvl w:ilvl="1" w:tplc="E21A960C">
      <w:start w:val="1"/>
      <w:numFmt w:val="bullet"/>
      <w:lvlText w:val="o"/>
      <w:lvlJc w:val="left"/>
      <w:pPr>
        <w:tabs>
          <w:tab w:val="num" w:pos="1440"/>
        </w:tabs>
        <w:ind w:left="1440" w:hanging="360"/>
      </w:pPr>
      <w:rPr>
        <w:rFonts w:ascii="Courier New" w:hAnsi="Courier New"/>
      </w:rPr>
    </w:lvl>
    <w:lvl w:ilvl="2" w:tplc="AE6C14EE">
      <w:start w:val="1"/>
      <w:numFmt w:val="bullet"/>
      <w:lvlText w:val=""/>
      <w:lvlJc w:val="left"/>
      <w:pPr>
        <w:tabs>
          <w:tab w:val="num" w:pos="2160"/>
        </w:tabs>
        <w:ind w:left="2160" w:hanging="360"/>
      </w:pPr>
      <w:rPr>
        <w:rFonts w:ascii="Wingdings" w:hAnsi="Wingdings"/>
      </w:rPr>
    </w:lvl>
    <w:lvl w:ilvl="3" w:tplc="658AFF7A">
      <w:start w:val="1"/>
      <w:numFmt w:val="bullet"/>
      <w:lvlText w:val=""/>
      <w:lvlJc w:val="left"/>
      <w:pPr>
        <w:tabs>
          <w:tab w:val="num" w:pos="2880"/>
        </w:tabs>
        <w:ind w:left="2880" w:hanging="360"/>
      </w:pPr>
      <w:rPr>
        <w:rFonts w:ascii="Symbol" w:hAnsi="Symbol"/>
      </w:rPr>
    </w:lvl>
    <w:lvl w:ilvl="4" w:tplc="B0DC66F6">
      <w:start w:val="1"/>
      <w:numFmt w:val="bullet"/>
      <w:lvlText w:val="o"/>
      <w:lvlJc w:val="left"/>
      <w:pPr>
        <w:tabs>
          <w:tab w:val="num" w:pos="3600"/>
        </w:tabs>
        <w:ind w:left="3600" w:hanging="360"/>
      </w:pPr>
      <w:rPr>
        <w:rFonts w:ascii="Courier New" w:hAnsi="Courier New"/>
      </w:rPr>
    </w:lvl>
    <w:lvl w:ilvl="5" w:tplc="7D661A38">
      <w:start w:val="1"/>
      <w:numFmt w:val="bullet"/>
      <w:lvlText w:val=""/>
      <w:lvlJc w:val="left"/>
      <w:pPr>
        <w:tabs>
          <w:tab w:val="num" w:pos="4320"/>
        </w:tabs>
        <w:ind w:left="4320" w:hanging="360"/>
      </w:pPr>
      <w:rPr>
        <w:rFonts w:ascii="Wingdings" w:hAnsi="Wingdings"/>
      </w:rPr>
    </w:lvl>
    <w:lvl w:ilvl="6" w:tplc="255CA06C">
      <w:start w:val="1"/>
      <w:numFmt w:val="bullet"/>
      <w:lvlText w:val=""/>
      <w:lvlJc w:val="left"/>
      <w:pPr>
        <w:tabs>
          <w:tab w:val="num" w:pos="5040"/>
        </w:tabs>
        <w:ind w:left="5040" w:hanging="360"/>
      </w:pPr>
      <w:rPr>
        <w:rFonts w:ascii="Symbol" w:hAnsi="Symbol"/>
      </w:rPr>
    </w:lvl>
    <w:lvl w:ilvl="7" w:tplc="BBE6DAA6">
      <w:start w:val="1"/>
      <w:numFmt w:val="bullet"/>
      <w:lvlText w:val="o"/>
      <w:lvlJc w:val="left"/>
      <w:pPr>
        <w:tabs>
          <w:tab w:val="num" w:pos="5760"/>
        </w:tabs>
        <w:ind w:left="5760" w:hanging="360"/>
      </w:pPr>
      <w:rPr>
        <w:rFonts w:ascii="Courier New" w:hAnsi="Courier New"/>
      </w:rPr>
    </w:lvl>
    <w:lvl w:ilvl="8" w:tplc="9480925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8FD689A4">
      <w:start w:val="1"/>
      <w:numFmt w:val="bullet"/>
      <w:lvlText w:val=""/>
      <w:lvlJc w:val="left"/>
      <w:pPr>
        <w:ind w:left="720" w:hanging="360"/>
      </w:pPr>
      <w:rPr>
        <w:rFonts w:ascii="Symbol" w:hAnsi="Symbol"/>
      </w:rPr>
    </w:lvl>
    <w:lvl w:ilvl="1" w:tplc="DEF84C9C">
      <w:start w:val="1"/>
      <w:numFmt w:val="bullet"/>
      <w:lvlText w:val="o"/>
      <w:lvlJc w:val="left"/>
      <w:pPr>
        <w:tabs>
          <w:tab w:val="num" w:pos="1440"/>
        </w:tabs>
        <w:ind w:left="1440" w:hanging="360"/>
      </w:pPr>
      <w:rPr>
        <w:rFonts w:ascii="Courier New" w:hAnsi="Courier New"/>
      </w:rPr>
    </w:lvl>
    <w:lvl w:ilvl="2" w:tplc="87286B4A">
      <w:start w:val="1"/>
      <w:numFmt w:val="bullet"/>
      <w:lvlText w:val=""/>
      <w:lvlJc w:val="left"/>
      <w:pPr>
        <w:tabs>
          <w:tab w:val="num" w:pos="2160"/>
        </w:tabs>
        <w:ind w:left="2160" w:hanging="360"/>
      </w:pPr>
      <w:rPr>
        <w:rFonts w:ascii="Wingdings" w:hAnsi="Wingdings"/>
      </w:rPr>
    </w:lvl>
    <w:lvl w:ilvl="3" w:tplc="71703706">
      <w:start w:val="1"/>
      <w:numFmt w:val="bullet"/>
      <w:lvlText w:val=""/>
      <w:lvlJc w:val="left"/>
      <w:pPr>
        <w:tabs>
          <w:tab w:val="num" w:pos="2880"/>
        </w:tabs>
        <w:ind w:left="2880" w:hanging="360"/>
      </w:pPr>
      <w:rPr>
        <w:rFonts w:ascii="Symbol" w:hAnsi="Symbol"/>
      </w:rPr>
    </w:lvl>
    <w:lvl w:ilvl="4" w:tplc="6734CE52">
      <w:start w:val="1"/>
      <w:numFmt w:val="bullet"/>
      <w:lvlText w:val="o"/>
      <w:lvlJc w:val="left"/>
      <w:pPr>
        <w:tabs>
          <w:tab w:val="num" w:pos="3600"/>
        </w:tabs>
        <w:ind w:left="3600" w:hanging="360"/>
      </w:pPr>
      <w:rPr>
        <w:rFonts w:ascii="Courier New" w:hAnsi="Courier New"/>
      </w:rPr>
    </w:lvl>
    <w:lvl w:ilvl="5" w:tplc="D9BEDBF0">
      <w:start w:val="1"/>
      <w:numFmt w:val="bullet"/>
      <w:lvlText w:val=""/>
      <w:lvlJc w:val="left"/>
      <w:pPr>
        <w:tabs>
          <w:tab w:val="num" w:pos="4320"/>
        </w:tabs>
        <w:ind w:left="4320" w:hanging="360"/>
      </w:pPr>
      <w:rPr>
        <w:rFonts w:ascii="Wingdings" w:hAnsi="Wingdings"/>
      </w:rPr>
    </w:lvl>
    <w:lvl w:ilvl="6" w:tplc="0A1E6E08">
      <w:start w:val="1"/>
      <w:numFmt w:val="bullet"/>
      <w:lvlText w:val=""/>
      <w:lvlJc w:val="left"/>
      <w:pPr>
        <w:tabs>
          <w:tab w:val="num" w:pos="5040"/>
        </w:tabs>
        <w:ind w:left="5040" w:hanging="360"/>
      </w:pPr>
      <w:rPr>
        <w:rFonts w:ascii="Symbol" w:hAnsi="Symbol"/>
      </w:rPr>
    </w:lvl>
    <w:lvl w:ilvl="7" w:tplc="BD5622C0">
      <w:start w:val="1"/>
      <w:numFmt w:val="bullet"/>
      <w:lvlText w:val="o"/>
      <w:lvlJc w:val="left"/>
      <w:pPr>
        <w:tabs>
          <w:tab w:val="num" w:pos="5760"/>
        </w:tabs>
        <w:ind w:left="5760" w:hanging="360"/>
      </w:pPr>
      <w:rPr>
        <w:rFonts w:ascii="Courier New" w:hAnsi="Courier New"/>
      </w:rPr>
    </w:lvl>
    <w:lvl w:ilvl="8" w:tplc="74AA17F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E68D62A">
      <w:start w:val="1"/>
      <w:numFmt w:val="bullet"/>
      <w:lvlText w:val=""/>
      <w:lvlJc w:val="left"/>
      <w:pPr>
        <w:ind w:left="720" w:hanging="360"/>
      </w:pPr>
      <w:rPr>
        <w:rFonts w:ascii="Symbol" w:hAnsi="Symbol"/>
      </w:rPr>
    </w:lvl>
    <w:lvl w:ilvl="1" w:tplc="98EC318C">
      <w:start w:val="1"/>
      <w:numFmt w:val="bullet"/>
      <w:lvlText w:val="o"/>
      <w:lvlJc w:val="left"/>
      <w:pPr>
        <w:tabs>
          <w:tab w:val="num" w:pos="1440"/>
        </w:tabs>
        <w:ind w:left="1440" w:hanging="360"/>
      </w:pPr>
      <w:rPr>
        <w:rFonts w:ascii="Courier New" w:hAnsi="Courier New"/>
      </w:rPr>
    </w:lvl>
    <w:lvl w:ilvl="2" w:tplc="1BD8737E">
      <w:start w:val="1"/>
      <w:numFmt w:val="bullet"/>
      <w:lvlText w:val=""/>
      <w:lvlJc w:val="left"/>
      <w:pPr>
        <w:tabs>
          <w:tab w:val="num" w:pos="2160"/>
        </w:tabs>
        <w:ind w:left="2160" w:hanging="360"/>
      </w:pPr>
      <w:rPr>
        <w:rFonts w:ascii="Wingdings" w:hAnsi="Wingdings"/>
      </w:rPr>
    </w:lvl>
    <w:lvl w:ilvl="3" w:tplc="27904D94">
      <w:start w:val="1"/>
      <w:numFmt w:val="bullet"/>
      <w:lvlText w:val=""/>
      <w:lvlJc w:val="left"/>
      <w:pPr>
        <w:tabs>
          <w:tab w:val="num" w:pos="2880"/>
        </w:tabs>
        <w:ind w:left="2880" w:hanging="360"/>
      </w:pPr>
      <w:rPr>
        <w:rFonts w:ascii="Symbol" w:hAnsi="Symbol"/>
      </w:rPr>
    </w:lvl>
    <w:lvl w:ilvl="4" w:tplc="7744D492">
      <w:start w:val="1"/>
      <w:numFmt w:val="bullet"/>
      <w:lvlText w:val="o"/>
      <w:lvlJc w:val="left"/>
      <w:pPr>
        <w:tabs>
          <w:tab w:val="num" w:pos="3600"/>
        </w:tabs>
        <w:ind w:left="3600" w:hanging="360"/>
      </w:pPr>
      <w:rPr>
        <w:rFonts w:ascii="Courier New" w:hAnsi="Courier New"/>
      </w:rPr>
    </w:lvl>
    <w:lvl w:ilvl="5" w:tplc="8AF67520">
      <w:start w:val="1"/>
      <w:numFmt w:val="bullet"/>
      <w:lvlText w:val=""/>
      <w:lvlJc w:val="left"/>
      <w:pPr>
        <w:tabs>
          <w:tab w:val="num" w:pos="4320"/>
        </w:tabs>
        <w:ind w:left="4320" w:hanging="360"/>
      </w:pPr>
      <w:rPr>
        <w:rFonts w:ascii="Wingdings" w:hAnsi="Wingdings"/>
      </w:rPr>
    </w:lvl>
    <w:lvl w:ilvl="6" w:tplc="C69AB8A0">
      <w:start w:val="1"/>
      <w:numFmt w:val="bullet"/>
      <w:lvlText w:val=""/>
      <w:lvlJc w:val="left"/>
      <w:pPr>
        <w:tabs>
          <w:tab w:val="num" w:pos="5040"/>
        </w:tabs>
        <w:ind w:left="5040" w:hanging="360"/>
      </w:pPr>
      <w:rPr>
        <w:rFonts w:ascii="Symbol" w:hAnsi="Symbol"/>
      </w:rPr>
    </w:lvl>
    <w:lvl w:ilvl="7" w:tplc="4D201808">
      <w:start w:val="1"/>
      <w:numFmt w:val="bullet"/>
      <w:lvlText w:val="o"/>
      <w:lvlJc w:val="left"/>
      <w:pPr>
        <w:tabs>
          <w:tab w:val="num" w:pos="5760"/>
        </w:tabs>
        <w:ind w:left="5760" w:hanging="360"/>
      </w:pPr>
      <w:rPr>
        <w:rFonts w:ascii="Courier New" w:hAnsi="Courier New"/>
      </w:rPr>
    </w:lvl>
    <w:lvl w:ilvl="8" w:tplc="5C882EE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2EDFCE">
      <w:start w:val="1"/>
      <w:numFmt w:val="bullet"/>
      <w:lvlText w:val=""/>
      <w:lvlJc w:val="left"/>
      <w:pPr>
        <w:ind w:left="720" w:hanging="360"/>
      </w:pPr>
      <w:rPr>
        <w:rFonts w:ascii="Symbol" w:hAnsi="Symbol"/>
      </w:rPr>
    </w:lvl>
    <w:lvl w:ilvl="1" w:tplc="6AFA6C92">
      <w:start w:val="1"/>
      <w:numFmt w:val="bullet"/>
      <w:lvlText w:val="o"/>
      <w:lvlJc w:val="left"/>
      <w:pPr>
        <w:tabs>
          <w:tab w:val="num" w:pos="1440"/>
        </w:tabs>
        <w:ind w:left="1440" w:hanging="360"/>
      </w:pPr>
      <w:rPr>
        <w:rFonts w:ascii="Courier New" w:hAnsi="Courier New"/>
      </w:rPr>
    </w:lvl>
    <w:lvl w:ilvl="2" w:tplc="A9384074">
      <w:start w:val="1"/>
      <w:numFmt w:val="bullet"/>
      <w:lvlText w:val=""/>
      <w:lvlJc w:val="left"/>
      <w:pPr>
        <w:tabs>
          <w:tab w:val="num" w:pos="2160"/>
        </w:tabs>
        <w:ind w:left="2160" w:hanging="360"/>
      </w:pPr>
      <w:rPr>
        <w:rFonts w:ascii="Wingdings" w:hAnsi="Wingdings"/>
      </w:rPr>
    </w:lvl>
    <w:lvl w:ilvl="3" w:tplc="12780BF0">
      <w:start w:val="1"/>
      <w:numFmt w:val="bullet"/>
      <w:lvlText w:val=""/>
      <w:lvlJc w:val="left"/>
      <w:pPr>
        <w:tabs>
          <w:tab w:val="num" w:pos="2880"/>
        </w:tabs>
        <w:ind w:left="2880" w:hanging="360"/>
      </w:pPr>
      <w:rPr>
        <w:rFonts w:ascii="Symbol" w:hAnsi="Symbol"/>
      </w:rPr>
    </w:lvl>
    <w:lvl w:ilvl="4" w:tplc="465813A8">
      <w:start w:val="1"/>
      <w:numFmt w:val="bullet"/>
      <w:lvlText w:val="o"/>
      <w:lvlJc w:val="left"/>
      <w:pPr>
        <w:tabs>
          <w:tab w:val="num" w:pos="3600"/>
        </w:tabs>
        <w:ind w:left="3600" w:hanging="360"/>
      </w:pPr>
      <w:rPr>
        <w:rFonts w:ascii="Courier New" w:hAnsi="Courier New"/>
      </w:rPr>
    </w:lvl>
    <w:lvl w:ilvl="5" w:tplc="52CE1BB0">
      <w:start w:val="1"/>
      <w:numFmt w:val="bullet"/>
      <w:lvlText w:val=""/>
      <w:lvlJc w:val="left"/>
      <w:pPr>
        <w:tabs>
          <w:tab w:val="num" w:pos="4320"/>
        </w:tabs>
        <w:ind w:left="4320" w:hanging="360"/>
      </w:pPr>
      <w:rPr>
        <w:rFonts w:ascii="Wingdings" w:hAnsi="Wingdings"/>
      </w:rPr>
    </w:lvl>
    <w:lvl w:ilvl="6" w:tplc="797AB1D2">
      <w:start w:val="1"/>
      <w:numFmt w:val="bullet"/>
      <w:lvlText w:val=""/>
      <w:lvlJc w:val="left"/>
      <w:pPr>
        <w:tabs>
          <w:tab w:val="num" w:pos="5040"/>
        </w:tabs>
        <w:ind w:left="5040" w:hanging="360"/>
      </w:pPr>
      <w:rPr>
        <w:rFonts w:ascii="Symbol" w:hAnsi="Symbol"/>
      </w:rPr>
    </w:lvl>
    <w:lvl w:ilvl="7" w:tplc="7876CB92">
      <w:start w:val="1"/>
      <w:numFmt w:val="bullet"/>
      <w:lvlText w:val="o"/>
      <w:lvlJc w:val="left"/>
      <w:pPr>
        <w:tabs>
          <w:tab w:val="num" w:pos="5760"/>
        </w:tabs>
        <w:ind w:left="5760" w:hanging="360"/>
      </w:pPr>
      <w:rPr>
        <w:rFonts w:ascii="Courier New" w:hAnsi="Courier New"/>
      </w:rPr>
    </w:lvl>
    <w:lvl w:ilvl="8" w:tplc="5D340A1A">
      <w:start w:val="1"/>
      <w:numFmt w:val="bullet"/>
      <w:lvlText w:val=""/>
      <w:lvlJc w:val="left"/>
      <w:pPr>
        <w:tabs>
          <w:tab w:val="num" w:pos="6480"/>
        </w:tabs>
        <w:ind w:left="6480" w:hanging="360"/>
      </w:pPr>
      <w:rPr>
        <w:rFonts w:ascii="Wingdings" w:hAnsi="Wingdings"/>
      </w:rPr>
    </w:lvl>
  </w:abstractNum>
  <w:abstractNum w:abstractNumId="8" w15:restartNumberingAfterBreak="0">
    <w:nsid w:val="35E4173D"/>
    <w:multiLevelType w:val="hybridMultilevel"/>
    <w:tmpl w:val="48F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AD"/>
    <w:rsid w:val="000C51E9"/>
    <w:rsid w:val="00200BAD"/>
    <w:rsid w:val="00245FFF"/>
    <w:rsid w:val="002B295D"/>
    <w:rsid w:val="002D4478"/>
    <w:rsid w:val="002F3B4A"/>
    <w:rsid w:val="00450273"/>
    <w:rsid w:val="009247CD"/>
    <w:rsid w:val="0098695D"/>
    <w:rsid w:val="00A74EFB"/>
    <w:rsid w:val="00C04ED0"/>
    <w:rsid w:val="00C451F0"/>
    <w:rsid w:val="00F944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3B65A4"/>
  <w15:chartTrackingRefBased/>
  <w15:docId w15:val="{F15ED26D-EBEE-6B4E-A66C-E4FA32C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name">
    <w:name w:val="div_name"/>
    <w:basedOn w:val="Normal"/>
    <w:rsid w:val="00200BAD"/>
    <w:pPr>
      <w:spacing w:line="1000" w:lineRule="atLeast"/>
    </w:pPr>
    <w:rPr>
      <w:rFonts w:ascii="Courier New" w:eastAsia="Courier New" w:hAnsi="Courier New" w:cs="Courier New"/>
      <w:caps/>
      <w:color w:val="434D54"/>
      <w:sz w:val="68"/>
      <w:szCs w:val="68"/>
    </w:rPr>
  </w:style>
  <w:style w:type="character" w:customStyle="1" w:styleId="span">
    <w:name w:val="span"/>
    <w:basedOn w:val="DefaultParagraphFont"/>
    <w:rsid w:val="00200BAD"/>
    <w:rPr>
      <w:sz w:val="24"/>
      <w:szCs w:val="24"/>
      <w:bdr w:val="none" w:sz="0" w:space="0" w:color="auto"/>
      <w:vertAlign w:val="baseline"/>
    </w:rPr>
  </w:style>
  <w:style w:type="paragraph" w:customStyle="1" w:styleId="divaddress">
    <w:name w:val="div_address"/>
    <w:basedOn w:val="Normal"/>
    <w:rsid w:val="00200BAD"/>
    <w:pPr>
      <w:spacing w:line="260" w:lineRule="atLeast"/>
    </w:pPr>
    <w:rPr>
      <w:rFonts w:ascii="Times New Roman" w:eastAsia="Times New Roman" w:hAnsi="Times New Roman" w:cs="Times New Roman"/>
      <w:color w:val="434D54"/>
      <w:sz w:val="18"/>
      <w:szCs w:val="18"/>
    </w:rPr>
  </w:style>
  <w:style w:type="character" w:customStyle="1" w:styleId="sprtr">
    <w:name w:val="sprtr"/>
    <w:basedOn w:val="DefaultParagraphFont"/>
    <w:rsid w:val="00200BAD"/>
  </w:style>
  <w:style w:type="character" w:customStyle="1" w:styleId="sprtrsprtr">
    <w:name w:val="sprtr + sprtr"/>
    <w:basedOn w:val="DefaultParagraphFont"/>
    <w:rsid w:val="00200BAD"/>
    <w:rPr>
      <w:vanish/>
    </w:rPr>
  </w:style>
  <w:style w:type="paragraph" w:customStyle="1" w:styleId="divdocumentheading">
    <w:name w:val="div_document_heading"/>
    <w:basedOn w:val="Normal"/>
    <w:rsid w:val="00200BAD"/>
    <w:pPr>
      <w:pBdr>
        <w:bottom w:val="none" w:sz="0" w:space="14" w:color="auto"/>
      </w:pBdr>
      <w:spacing w:line="240" w:lineRule="atLeast"/>
    </w:pPr>
    <w:rPr>
      <w:rFonts w:ascii="Times New Roman" w:eastAsia="Times New Roman" w:hAnsi="Times New Roman" w:cs="Times New Roman"/>
    </w:rPr>
  </w:style>
  <w:style w:type="character" w:customStyle="1" w:styleId="divdocumentdivsectiontitle">
    <w:name w:val="div_document_div_sectiontitle"/>
    <w:basedOn w:val="DefaultParagraphFont"/>
    <w:rsid w:val="00200BAD"/>
    <w:rPr>
      <w:color w:val="434D54"/>
      <w:sz w:val="24"/>
      <w:szCs w:val="24"/>
    </w:rPr>
  </w:style>
  <w:style w:type="paragraph" w:customStyle="1" w:styleId="divdocumentsinglecolumn">
    <w:name w:val="div_document_singlecolumn"/>
    <w:basedOn w:val="Normal"/>
    <w:rsid w:val="00200BAD"/>
    <w:pPr>
      <w:pBdr>
        <w:left w:val="none" w:sz="0" w:space="20" w:color="auto"/>
        <w:right w:val="none" w:sz="0" w:space="20" w:color="auto"/>
      </w:pBdr>
      <w:spacing w:line="240" w:lineRule="atLeast"/>
    </w:pPr>
    <w:rPr>
      <w:rFonts w:ascii="Times New Roman" w:eastAsia="Times New Roman" w:hAnsi="Times New Roman" w:cs="Times New Roman"/>
    </w:rPr>
  </w:style>
  <w:style w:type="paragraph" w:customStyle="1" w:styleId="p">
    <w:name w:val="p"/>
    <w:basedOn w:val="Normal"/>
    <w:rsid w:val="00200BAD"/>
    <w:pPr>
      <w:spacing w:line="240" w:lineRule="atLeast"/>
    </w:pPr>
    <w:rPr>
      <w:rFonts w:ascii="Times New Roman" w:eastAsia="Times New Roman" w:hAnsi="Times New Roman" w:cs="Times New Roman"/>
    </w:rPr>
  </w:style>
  <w:style w:type="paragraph" w:customStyle="1" w:styleId="divdocumentulli">
    <w:name w:val="div_document_ul_li"/>
    <w:basedOn w:val="Normal"/>
    <w:rsid w:val="00200BAD"/>
    <w:pPr>
      <w:spacing w:line="240" w:lineRule="atLeast"/>
    </w:pPr>
    <w:rPr>
      <w:rFonts w:ascii="Times New Roman" w:eastAsia="Times New Roman" w:hAnsi="Times New Roman" w:cs="Times New Roman"/>
    </w:rPr>
  </w:style>
  <w:style w:type="table" w:customStyle="1" w:styleId="divdocumenttable">
    <w:name w:val="div_document_table"/>
    <w:basedOn w:val="TableNormal"/>
    <w:rsid w:val="00200BAD"/>
    <w:rPr>
      <w:rFonts w:ascii="Times New Roman" w:eastAsia="Times New Roman" w:hAnsi="Times New Roman" w:cs="Times New Roman"/>
      <w:sz w:val="20"/>
      <w:szCs w:val="20"/>
    </w:rPr>
    <w:tblPr/>
  </w:style>
  <w:style w:type="paragraph" w:customStyle="1" w:styleId="divpaddedline">
    <w:name w:val="div_paddedline"/>
    <w:basedOn w:val="Normal"/>
    <w:rsid w:val="00200BAD"/>
    <w:pPr>
      <w:spacing w:line="240" w:lineRule="atLeast"/>
    </w:pPr>
    <w:rPr>
      <w:rFonts w:ascii="Times New Roman" w:eastAsia="Times New Roman" w:hAnsi="Times New Roman" w:cs="Times New Roman"/>
    </w:rPr>
  </w:style>
  <w:style w:type="character" w:customStyle="1" w:styleId="spanjobtitle">
    <w:name w:val="span_jobtitle"/>
    <w:basedOn w:val="span"/>
    <w:rsid w:val="00200BAD"/>
    <w:rPr>
      <w:b/>
      <w:bCs/>
      <w:sz w:val="24"/>
      <w:szCs w:val="24"/>
      <w:bdr w:val="none" w:sz="0" w:space="0" w:color="auto"/>
      <w:vertAlign w:val="baseline"/>
    </w:rPr>
  </w:style>
  <w:style w:type="character" w:customStyle="1" w:styleId="singlecolumnspanpaddedlinenth-child1">
    <w:name w:val="singlecolumn_span_paddedline_nth-child(1)"/>
    <w:basedOn w:val="DefaultParagraphFont"/>
    <w:rsid w:val="00200BAD"/>
  </w:style>
  <w:style w:type="paragraph" w:customStyle="1" w:styleId="spanpaddedline">
    <w:name w:val="span_paddedline"/>
    <w:basedOn w:val="Normal"/>
    <w:rsid w:val="00200BAD"/>
    <w:pPr>
      <w:spacing w:line="240" w:lineRule="atLeast"/>
    </w:pPr>
    <w:rPr>
      <w:rFonts w:ascii="Times New Roman" w:eastAsia="Times New Roman" w:hAnsi="Times New Roman" w:cs="Times New Roman"/>
    </w:rPr>
  </w:style>
  <w:style w:type="character" w:customStyle="1" w:styleId="spandegree">
    <w:name w:val="span_degree"/>
    <w:basedOn w:val="span"/>
    <w:rsid w:val="00200BAD"/>
    <w:rPr>
      <w:b/>
      <w:bCs/>
      <w:sz w:val="24"/>
      <w:szCs w:val="24"/>
      <w:bdr w:val="none" w:sz="0" w:space="0" w:color="auto"/>
      <w:vertAlign w:val="baseline"/>
    </w:rPr>
  </w:style>
  <w:style w:type="character" w:styleId="Hyperlink">
    <w:name w:val="Hyperlink"/>
    <w:basedOn w:val="DefaultParagraphFont"/>
    <w:uiPriority w:val="99"/>
    <w:unhideWhenUsed/>
    <w:rsid w:val="00F9443A"/>
    <w:rPr>
      <w:color w:val="0563C1" w:themeColor="hyperlink"/>
      <w:u w:val="single"/>
    </w:rPr>
  </w:style>
  <w:style w:type="character" w:styleId="UnresolvedMention">
    <w:name w:val="Unresolved Mention"/>
    <w:basedOn w:val="DefaultParagraphFont"/>
    <w:uiPriority w:val="99"/>
    <w:semiHidden/>
    <w:unhideWhenUsed/>
    <w:rsid w:val="00F9443A"/>
    <w:rPr>
      <w:color w:val="605E5C"/>
      <w:shd w:val="clear" w:color="auto" w:fill="E1DFDD"/>
    </w:rPr>
  </w:style>
  <w:style w:type="paragraph" w:styleId="ListParagraph">
    <w:name w:val="List Paragraph"/>
    <w:basedOn w:val="Normal"/>
    <w:uiPriority w:val="34"/>
    <w:qFormat/>
    <w:rsid w:val="00F9443A"/>
    <w:pPr>
      <w:ind w:left="720"/>
      <w:contextualSpacing/>
    </w:pPr>
  </w:style>
  <w:style w:type="character" w:styleId="FollowedHyperlink">
    <w:name w:val="FollowedHyperlink"/>
    <w:basedOn w:val="DefaultParagraphFont"/>
    <w:uiPriority w:val="99"/>
    <w:semiHidden/>
    <w:unhideWhenUsed/>
    <w:rsid w:val="00F94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6095">
      <w:bodyDiv w:val="1"/>
      <w:marLeft w:val="0"/>
      <w:marRight w:val="0"/>
      <w:marTop w:val="0"/>
      <w:marBottom w:val="0"/>
      <w:divBdr>
        <w:top w:val="none" w:sz="0" w:space="0" w:color="auto"/>
        <w:left w:val="none" w:sz="0" w:space="0" w:color="auto"/>
        <w:bottom w:val="none" w:sz="0" w:space="0" w:color="auto"/>
        <w:right w:val="none" w:sz="0" w:space="0" w:color="auto"/>
      </w:divBdr>
    </w:div>
    <w:div w:id="607855930">
      <w:bodyDiv w:val="1"/>
      <w:marLeft w:val="0"/>
      <w:marRight w:val="0"/>
      <w:marTop w:val="0"/>
      <w:marBottom w:val="0"/>
      <w:divBdr>
        <w:top w:val="none" w:sz="0" w:space="0" w:color="auto"/>
        <w:left w:val="none" w:sz="0" w:space="0" w:color="auto"/>
        <w:bottom w:val="none" w:sz="0" w:space="0" w:color="auto"/>
        <w:right w:val="none" w:sz="0" w:space="0" w:color="auto"/>
      </w:divBdr>
    </w:div>
    <w:div w:id="824588064">
      <w:bodyDiv w:val="1"/>
      <w:marLeft w:val="0"/>
      <w:marRight w:val="0"/>
      <w:marTop w:val="0"/>
      <w:marBottom w:val="0"/>
      <w:divBdr>
        <w:top w:val="none" w:sz="0" w:space="0" w:color="auto"/>
        <w:left w:val="none" w:sz="0" w:space="0" w:color="auto"/>
        <w:bottom w:val="none" w:sz="0" w:space="0" w:color="auto"/>
        <w:right w:val="none" w:sz="0" w:space="0" w:color="auto"/>
      </w:divBdr>
    </w:div>
    <w:div w:id="14751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ivvstudios.com/" TargetMode="External"/><Relationship Id="rId3" Type="http://schemas.openxmlformats.org/officeDocument/2006/relationships/settings" Target="settings.xml"/><Relationship Id="rId7" Type="http://schemas.openxmlformats.org/officeDocument/2006/relationships/hyperlink" Target="https://www.youtube.com/channel/UCXytJG-FV0yQglCkacVKNPQ?view_as=subscri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topmonacophotos/" TargetMode="External"/><Relationship Id="rId11" Type="http://schemas.openxmlformats.org/officeDocument/2006/relationships/fontTable" Target="fontTable.xml"/><Relationship Id="rId5" Type="http://schemas.openxmlformats.org/officeDocument/2006/relationships/hyperlink" Target="https://www.instagram.com/j.xplore/" TargetMode="External"/><Relationship Id="rId10" Type="http://schemas.openxmlformats.org/officeDocument/2006/relationships/hyperlink" Target="https://www.youtube.com/channel/UCYS6wyemblgCEh9e5VATUlA" TargetMode="External"/><Relationship Id="rId4" Type="http://schemas.openxmlformats.org/officeDocument/2006/relationships/webSettings" Target="webSettings.xml"/><Relationship Id="rId9" Type="http://schemas.openxmlformats.org/officeDocument/2006/relationships/hyperlink" Target="https://www.youtube.com/channel/UCYS6wyemblgCEh9e5VAT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Webb</dc:creator>
  <cp:keywords/>
  <dc:description/>
  <cp:lastModifiedBy>Jonathan Webb</cp:lastModifiedBy>
  <cp:revision>6</cp:revision>
  <dcterms:created xsi:type="dcterms:W3CDTF">2019-07-03T13:20:00Z</dcterms:created>
  <dcterms:modified xsi:type="dcterms:W3CDTF">2019-07-11T10:47:00Z</dcterms:modified>
</cp:coreProperties>
</file>